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B5E" w:rsidRDefault="007853FA" w:rsidP="006B2B5E">
      <w:pPr>
        <w:jc w:val="center"/>
        <w:rPr>
          <w:sz w:val="16"/>
          <w:szCs w:val="16"/>
        </w:rPr>
      </w:pPr>
      <w:r>
        <w:tab/>
      </w:r>
      <w:r>
        <w:tab/>
        <w:t xml:space="preserve">      </w:t>
      </w:r>
    </w:p>
    <w:p w:rsidR="00E74475" w:rsidRDefault="00E74475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pPr w:leftFromText="180" w:rightFromText="180" w:vertAnchor="page" w:horzAnchor="margin" w:tblpY="556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6B2B5E" w:rsidRPr="00A531A2" w:rsidTr="006B2B5E">
        <w:trPr>
          <w:trHeight w:val="2831"/>
        </w:trPr>
        <w:tc>
          <w:tcPr>
            <w:tcW w:w="2088" w:type="dxa"/>
          </w:tcPr>
          <w:p w:rsidR="006B2B5E" w:rsidRPr="00A531A2" w:rsidRDefault="00392EBD" w:rsidP="006B2B5E">
            <w:r>
              <w:rPr>
                <w:noProof/>
                <w:lang w:eastAsia="en-GB"/>
              </w:rPr>
              <w:drawing>
                <wp:inline distT="0" distB="0" distL="0" distR="0">
                  <wp:extent cx="1057275" cy="1257300"/>
                  <wp:effectExtent l="0" t="0" r="0" b="0"/>
                  <wp:docPr id="1" name="Picture 1" descr="town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own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6B2B5E" w:rsidRPr="00A531A2" w:rsidRDefault="006B2B5E" w:rsidP="006B2B5E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A531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6B2B5E" w:rsidRPr="00A531A2" w:rsidRDefault="006B2B5E" w:rsidP="006B2B5E">
            <w:pPr>
              <w:jc w:val="center"/>
            </w:pPr>
            <w:r w:rsidRPr="00A531A2">
              <w:t>Email:</w:t>
            </w:r>
            <w:r w:rsidRPr="00A531A2">
              <w:rPr>
                <w:u w:val="single"/>
              </w:rPr>
              <w:t xml:space="preserve">  </w:t>
            </w:r>
            <w:hyperlink r:id="rId8" w:history="1">
              <w:r w:rsidRPr="00A531A2">
                <w:rPr>
                  <w:rStyle w:val="Hyperlink"/>
                </w:rPr>
                <w:t>clerk@kingtontowncouncil.gov.uk</w:t>
              </w:r>
            </w:hyperlink>
            <w:r w:rsidRPr="00A531A2">
              <w:t xml:space="preserve"> </w:t>
            </w:r>
          </w:p>
          <w:p w:rsidR="006B2B5E" w:rsidRPr="00A531A2" w:rsidRDefault="006B2B5E" w:rsidP="006B2B5E">
            <w:pPr>
              <w:jc w:val="center"/>
              <w:rPr>
                <w:u w:val="single"/>
              </w:rPr>
            </w:pPr>
            <w:r w:rsidRPr="00A531A2">
              <w:t>Web site:</w:t>
            </w:r>
            <w:r w:rsidRPr="00A531A2">
              <w:rPr>
                <w:u w:val="single"/>
              </w:rPr>
              <w:t xml:space="preserve"> </w:t>
            </w:r>
            <w:hyperlink r:id="rId9" w:history="1">
              <w:r w:rsidRPr="00A531A2">
                <w:rPr>
                  <w:rStyle w:val="Hyperlink"/>
                </w:rPr>
                <w:t>www.kingtontowncouncil.gov.uk</w:t>
              </w:r>
            </w:hyperlink>
          </w:p>
          <w:p w:rsidR="006B2B5E" w:rsidRPr="00A531A2" w:rsidRDefault="006B2B5E" w:rsidP="006B2B5E">
            <w:pPr>
              <w:jc w:val="center"/>
              <w:rPr>
                <w:b/>
                <w:sz w:val="16"/>
                <w:szCs w:val="16"/>
              </w:rPr>
            </w:pPr>
            <w:r w:rsidRPr="00A531A2">
              <w:rPr>
                <w:b/>
                <w:sz w:val="16"/>
                <w:szCs w:val="16"/>
              </w:rPr>
              <w:tab/>
            </w:r>
            <w:r w:rsidRPr="00A531A2">
              <w:rPr>
                <w:b/>
                <w:sz w:val="16"/>
                <w:szCs w:val="16"/>
              </w:rPr>
              <w:tab/>
            </w:r>
          </w:p>
          <w:p w:rsidR="006B2B5E" w:rsidRPr="00A531A2" w:rsidRDefault="006B2B5E" w:rsidP="006B2B5E">
            <w:pPr>
              <w:jc w:val="center"/>
              <w:rPr>
                <w:b/>
              </w:rPr>
            </w:pPr>
            <w:r w:rsidRPr="00A531A2">
              <w:rPr>
                <w:b/>
              </w:rPr>
              <w:t>Minutes of the Planning Committee Meeting</w:t>
            </w:r>
          </w:p>
          <w:p w:rsidR="006B2B5E" w:rsidRPr="00A531A2" w:rsidRDefault="006B2B5E" w:rsidP="006B2B5E">
            <w:pPr>
              <w:rPr>
                <w:b/>
                <w:sz w:val="16"/>
                <w:szCs w:val="16"/>
              </w:rPr>
            </w:pPr>
          </w:p>
          <w:p w:rsidR="00AC19B3" w:rsidRPr="00A531A2" w:rsidRDefault="00AC19B3" w:rsidP="00A31A20">
            <w:pPr>
              <w:jc w:val="center"/>
            </w:pPr>
            <w:r w:rsidRPr="00A531A2">
              <w:t xml:space="preserve">held on Monday </w:t>
            </w:r>
            <w:r w:rsidR="00BE74F7">
              <w:t>20</w:t>
            </w:r>
            <w:r w:rsidR="00BE74F7" w:rsidRPr="00BE74F7">
              <w:rPr>
                <w:vertAlign w:val="superscript"/>
              </w:rPr>
              <w:t>th</w:t>
            </w:r>
            <w:r w:rsidR="00BE74F7">
              <w:t xml:space="preserve"> March</w:t>
            </w:r>
            <w:r w:rsidR="00A31A20">
              <w:t xml:space="preserve"> 2017 at 6.30</w:t>
            </w:r>
            <w:r w:rsidRPr="00A531A2">
              <w:t xml:space="preserve"> pm</w:t>
            </w:r>
            <w:r w:rsidRPr="00A531A2">
              <w:rPr>
                <w:b/>
              </w:rPr>
              <w:t xml:space="preserve"> </w:t>
            </w:r>
            <w:r w:rsidRPr="00A531A2">
              <w:t>in</w:t>
            </w:r>
          </w:p>
          <w:p w:rsidR="006B2B5E" w:rsidRPr="00A531A2" w:rsidRDefault="00C231C7" w:rsidP="00C231C7">
            <w:pPr>
              <w:jc w:val="center"/>
            </w:pPr>
            <w:r w:rsidRPr="00A531A2">
              <w:t>The Old Police Station, Market Hall Street, Kington HR5 3DP</w:t>
            </w:r>
          </w:p>
          <w:p w:rsidR="00C231C7" w:rsidRPr="00A531A2" w:rsidRDefault="00C231C7" w:rsidP="00C231C7">
            <w:pPr>
              <w:jc w:val="center"/>
              <w:rPr>
                <w:sz w:val="16"/>
                <w:szCs w:val="16"/>
              </w:rPr>
            </w:pPr>
          </w:p>
          <w:p w:rsidR="006B2B5E" w:rsidRPr="00A531A2" w:rsidRDefault="006B2B5E" w:rsidP="006B2B5E">
            <w:pPr>
              <w:jc w:val="center"/>
            </w:pPr>
            <w:r w:rsidRPr="00A531A2">
              <w:t xml:space="preserve">Members of the public were invited to comment </w:t>
            </w:r>
          </w:p>
          <w:p w:rsidR="006B2B5E" w:rsidRPr="00A531A2" w:rsidRDefault="006B2B5E" w:rsidP="006B2B5E">
            <w:pPr>
              <w:jc w:val="center"/>
              <w:rPr>
                <w:sz w:val="16"/>
                <w:szCs w:val="16"/>
              </w:rPr>
            </w:pPr>
            <w:r w:rsidRPr="00A531A2">
              <w:t>on any planning application</w:t>
            </w:r>
          </w:p>
        </w:tc>
        <w:tc>
          <w:tcPr>
            <w:tcW w:w="1908" w:type="dxa"/>
          </w:tcPr>
          <w:p w:rsidR="006B2B5E" w:rsidRPr="00A531A2" w:rsidRDefault="00392EBD" w:rsidP="006B2B5E">
            <w:r>
              <w:rPr>
                <w:noProof/>
                <w:lang w:eastAsia="en-GB"/>
              </w:rPr>
              <w:drawing>
                <wp:inline distT="0" distB="0" distL="0" distR="0">
                  <wp:extent cx="895350" cy="1257300"/>
                  <wp:effectExtent l="0" t="0" r="0" b="0"/>
                  <wp:docPr id="2" name="Picture 2" descr="http://t3.gstatic.com/images?q=tbn: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3.gstatic.com/images?q=tbn: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2B5E" w:rsidRPr="00A531A2" w:rsidRDefault="006B2B5E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p w:rsidR="006B2B5E" w:rsidRPr="00A531A2" w:rsidRDefault="006B2B5E" w:rsidP="001A59DE">
      <w:pPr>
        <w:tabs>
          <w:tab w:val="left" w:pos="1305"/>
        </w:tabs>
        <w:jc w:val="both"/>
        <w:rPr>
          <w:b/>
          <w:sz w:val="16"/>
          <w:szCs w:val="16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4590"/>
        <w:gridCol w:w="4230"/>
      </w:tblGrid>
      <w:tr w:rsidR="00E74475" w:rsidRPr="00A531A2" w:rsidTr="006B7074">
        <w:tc>
          <w:tcPr>
            <w:tcW w:w="4590" w:type="dxa"/>
            <w:tcBorders>
              <w:bottom w:val="double" w:sz="4" w:space="0" w:color="auto"/>
            </w:tcBorders>
          </w:tcPr>
          <w:p w:rsidR="00E74475" w:rsidRPr="00A531A2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A531A2">
              <w:rPr>
                <w:b/>
              </w:rPr>
              <w:t>PRESENT</w:t>
            </w:r>
          </w:p>
        </w:tc>
        <w:tc>
          <w:tcPr>
            <w:tcW w:w="4230" w:type="dxa"/>
            <w:tcBorders>
              <w:bottom w:val="double" w:sz="4" w:space="0" w:color="auto"/>
            </w:tcBorders>
          </w:tcPr>
          <w:p w:rsidR="00E74475" w:rsidRPr="00A531A2" w:rsidRDefault="00E74475" w:rsidP="006B7074">
            <w:pPr>
              <w:tabs>
                <w:tab w:val="left" w:pos="1305"/>
              </w:tabs>
              <w:jc w:val="center"/>
              <w:rPr>
                <w:b/>
              </w:rPr>
            </w:pPr>
            <w:r w:rsidRPr="00A531A2">
              <w:rPr>
                <w:b/>
              </w:rPr>
              <w:t>APOLOGY</w:t>
            </w:r>
          </w:p>
        </w:tc>
      </w:tr>
      <w:tr w:rsidR="00BE74F7" w:rsidRPr="00A531A2" w:rsidTr="006B7074">
        <w:tc>
          <w:tcPr>
            <w:tcW w:w="4590" w:type="dxa"/>
            <w:tcBorders>
              <w:top w:val="double" w:sz="4" w:space="0" w:color="auto"/>
            </w:tcBorders>
          </w:tcPr>
          <w:p w:rsidR="00BE74F7" w:rsidRPr="00A531A2" w:rsidRDefault="00BE74F7" w:rsidP="00BE74F7">
            <w:pPr>
              <w:tabs>
                <w:tab w:val="left" w:pos="1305"/>
              </w:tabs>
              <w:jc w:val="both"/>
              <w:rPr>
                <w:b/>
              </w:rPr>
            </w:pPr>
            <w:r w:rsidRPr="00A531A2">
              <w:rPr>
                <w:b/>
              </w:rPr>
              <w:t>Cllr. Mr. R. Widdowson</w:t>
            </w:r>
          </w:p>
        </w:tc>
        <w:tc>
          <w:tcPr>
            <w:tcW w:w="4230" w:type="dxa"/>
            <w:tcBorders>
              <w:top w:val="double" w:sz="4" w:space="0" w:color="auto"/>
            </w:tcBorders>
          </w:tcPr>
          <w:p w:rsidR="00BE74F7" w:rsidRPr="00A531A2" w:rsidRDefault="00BE74F7" w:rsidP="00BE74F7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Mrs E. Banks</w:t>
            </w:r>
          </w:p>
        </w:tc>
      </w:tr>
      <w:tr w:rsidR="00BE74F7" w:rsidRPr="00A531A2" w:rsidTr="006B7074">
        <w:tc>
          <w:tcPr>
            <w:tcW w:w="4590" w:type="dxa"/>
          </w:tcPr>
          <w:p w:rsidR="00BE74F7" w:rsidRPr="00A531A2" w:rsidRDefault="00BE74F7" w:rsidP="00BE74F7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Mr. M. Fitton</w:t>
            </w:r>
          </w:p>
        </w:tc>
        <w:tc>
          <w:tcPr>
            <w:tcW w:w="4230" w:type="dxa"/>
          </w:tcPr>
          <w:p w:rsidR="00BE74F7" w:rsidRPr="00A531A2" w:rsidRDefault="00BE74F7" w:rsidP="00BE74F7">
            <w:pPr>
              <w:rPr>
                <w:b/>
              </w:rPr>
            </w:pPr>
            <w:r>
              <w:rPr>
                <w:b/>
              </w:rPr>
              <w:t>Cllr. Mr. T. Bounds</w:t>
            </w:r>
          </w:p>
        </w:tc>
      </w:tr>
      <w:tr w:rsidR="00BE74F7" w:rsidRPr="00A531A2" w:rsidTr="006B7074">
        <w:tc>
          <w:tcPr>
            <w:tcW w:w="4590" w:type="dxa"/>
          </w:tcPr>
          <w:p w:rsidR="00BE74F7" w:rsidRPr="00A24DD2" w:rsidRDefault="00BE74F7" w:rsidP="00BE74F7">
            <w:pPr>
              <w:tabs>
                <w:tab w:val="left" w:pos="1305"/>
              </w:tabs>
              <w:rPr>
                <w:b/>
              </w:rPr>
            </w:pPr>
            <w:r w:rsidRPr="00A531A2">
              <w:rPr>
                <w:b/>
              </w:rPr>
              <w:t xml:space="preserve">Cllr. </w:t>
            </w:r>
            <w:r>
              <w:rPr>
                <w:b/>
              </w:rPr>
              <w:t xml:space="preserve">Mr. I Wood- Johnson </w:t>
            </w:r>
          </w:p>
        </w:tc>
        <w:tc>
          <w:tcPr>
            <w:tcW w:w="4230" w:type="dxa"/>
          </w:tcPr>
          <w:p w:rsidR="00BE74F7" w:rsidRPr="00A531A2" w:rsidRDefault="00BE74F7" w:rsidP="00BE74F7">
            <w:pPr>
              <w:rPr>
                <w:b/>
              </w:rPr>
            </w:pPr>
          </w:p>
        </w:tc>
      </w:tr>
      <w:tr w:rsidR="00BE74F7" w:rsidRPr="00A531A2" w:rsidTr="006B7074">
        <w:tc>
          <w:tcPr>
            <w:tcW w:w="4590" w:type="dxa"/>
          </w:tcPr>
          <w:p w:rsidR="00BE74F7" w:rsidRPr="00A531A2" w:rsidRDefault="00BE74F7" w:rsidP="00BE74F7">
            <w:pPr>
              <w:tabs>
                <w:tab w:val="left" w:pos="1305"/>
              </w:tabs>
              <w:rPr>
                <w:b/>
              </w:rPr>
            </w:pPr>
            <w:r w:rsidRPr="00A531A2">
              <w:rPr>
                <w:b/>
              </w:rPr>
              <w:t>Cllr. Ms. E. Rolls</w:t>
            </w:r>
          </w:p>
        </w:tc>
        <w:tc>
          <w:tcPr>
            <w:tcW w:w="4230" w:type="dxa"/>
          </w:tcPr>
          <w:p w:rsidR="00BE74F7" w:rsidRPr="00A531A2" w:rsidRDefault="00BE74F7" w:rsidP="00BE74F7">
            <w:pPr>
              <w:tabs>
                <w:tab w:val="left" w:pos="1305"/>
              </w:tabs>
              <w:rPr>
                <w:b/>
              </w:rPr>
            </w:pPr>
          </w:p>
        </w:tc>
      </w:tr>
      <w:tr w:rsidR="00BE74F7" w:rsidRPr="000C34FB" w:rsidTr="006B7074">
        <w:tc>
          <w:tcPr>
            <w:tcW w:w="4590" w:type="dxa"/>
          </w:tcPr>
          <w:p w:rsidR="00BE74F7" w:rsidRDefault="00BE74F7" w:rsidP="00BE74F7">
            <w:pPr>
              <w:tabs>
                <w:tab w:val="left" w:pos="1305"/>
              </w:tabs>
              <w:rPr>
                <w:b/>
              </w:rPr>
            </w:pPr>
            <w:r>
              <w:rPr>
                <w:b/>
              </w:rPr>
              <w:t>Cllr. Mr. F. Hawkins</w:t>
            </w:r>
          </w:p>
        </w:tc>
        <w:tc>
          <w:tcPr>
            <w:tcW w:w="4230" w:type="dxa"/>
          </w:tcPr>
          <w:p w:rsidR="00BE74F7" w:rsidRPr="00A531A2" w:rsidRDefault="00BE74F7" w:rsidP="00BE74F7">
            <w:pPr>
              <w:tabs>
                <w:tab w:val="left" w:pos="1305"/>
              </w:tabs>
              <w:rPr>
                <w:b/>
              </w:rPr>
            </w:pPr>
          </w:p>
        </w:tc>
      </w:tr>
    </w:tbl>
    <w:p w:rsidR="00D87B49" w:rsidRPr="000C34FB" w:rsidRDefault="00D87B49" w:rsidP="001A59DE">
      <w:pPr>
        <w:tabs>
          <w:tab w:val="left" w:pos="1305"/>
        </w:tabs>
        <w:jc w:val="both"/>
      </w:pPr>
    </w:p>
    <w:tbl>
      <w:tblPr>
        <w:tblW w:w="11196" w:type="dxa"/>
        <w:tblLook w:val="01E0" w:firstRow="1" w:lastRow="1" w:firstColumn="1" w:lastColumn="1" w:noHBand="0" w:noVBand="0"/>
      </w:tblPr>
      <w:tblGrid>
        <w:gridCol w:w="1515"/>
        <w:gridCol w:w="1003"/>
        <w:gridCol w:w="8678"/>
      </w:tblGrid>
      <w:tr w:rsidR="00711589" w:rsidRPr="000C34FB" w:rsidTr="00711589">
        <w:tc>
          <w:tcPr>
            <w:tcW w:w="1515" w:type="dxa"/>
          </w:tcPr>
          <w:p w:rsidR="00711589" w:rsidRPr="000C34FB" w:rsidRDefault="00711589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0C34FB" w:rsidRDefault="00711589" w:rsidP="00711589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Agenda item</w:t>
            </w:r>
          </w:p>
        </w:tc>
        <w:tc>
          <w:tcPr>
            <w:tcW w:w="8678" w:type="dxa"/>
          </w:tcPr>
          <w:p w:rsidR="00711589" w:rsidRPr="000C34FB" w:rsidRDefault="00711589" w:rsidP="006B7074">
            <w:pPr>
              <w:jc w:val="both"/>
              <w:rPr>
                <w:b/>
                <w:u w:val="single"/>
              </w:rPr>
            </w:pPr>
          </w:p>
        </w:tc>
      </w:tr>
      <w:tr w:rsidR="00711589" w:rsidRPr="000C34FB" w:rsidTr="00711589">
        <w:tc>
          <w:tcPr>
            <w:tcW w:w="1515" w:type="dxa"/>
          </w:tcPr>
          <w:p w:rsidR="00711589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6B7074" w:rsidRDefault="00711589" w:rsidP="00374DD6">
            <w:pPr>
              <w:jc w:val="both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711589" w:rsidRPr="006B7074" w:rsidRDefault="00711589" w:rsidP="00374DD6">
            <w:pPr>
              <w:jc w:val="both"/>
              <w:rPr>
                <w:b/>
                <w:u w:val="single"/>
              </w:rPr>
            </w:pPr>
          </w:p>
        </w:tc>
      </w:tr>
      <w:tr w:rsidR="00711589" w:rsidRPr="000C34FB" w:rsidTr="00711589">
        <w:tc>
          <w:tcPr>
            <w:tcW w:w="1515" w:type="dxa"/>
          </w:tcPr>
          <w:p w:rsidR="00711589" w:rsidRPr="000C34FB" w:rsidRDefault="00711589" w:rsidP="00603A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BE74F7">
              <w:rPr>
                <w:b/>
                <w:u w:val="single"/>
              </w:rPr>
              <w:t>008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  <w:r w:rsidRPr="00711589">
              <w:t>1</w:t>
            </w:r>
          </w:p>
        </w:tc>
        <w:tc>
          <w:tcPr>
            <w:tcW w:w="8678" w:type="dxa"/>
          </w:tcPr>
          <w:p w:rsidR="00711589" w:rsidRPr="006B7074" w:rsidRDefault="00711589" w:rsidP="00374DD6">
            <w:pPr>
              <w:jc w:val="both"/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APOLOGIES FOR ABSENCE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0C34FB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C35BD3" w:rsidRDefault="00A531A2" w:rsidP="00A531A2">
            <w:pPr>
              <w:jc w:val="both"/>
            </w:pPr>
            <w:r>
              <w:t>There were no a</w:t>
            </w:r>
            <w:r w:rsidR="00711589">
              <w:t>pologies</w:t>
            </w:r>
            <w:r>
              <w:t>.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6B7074" w:rsidRDefault="00711589" w:rsidP="006B7074">
            <w:pPr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BE74F7">
              <w:rPr>
                <w:b/>
                <w:u w:val="single"/>
              </w:rPr>
              <w:t>009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  <w:r w:rsidRPr="00711589">
              <w:t>2</w:t>
            </w:r>
          </w:p>
        </w:tc>
        <w:tc>
          <w:tcPr>
            <w:tcW w:w="8678" w:type="dxa"/>
          </w:tcPr>
          <w:p w:rsidR="00711589" w:rsidRPr="006B7074" w:rsidRDefault="00711589" w:rsidP="00374DD6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>DECLARATION OF INTEREST IN ITEMS ON THE AGENDA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Default="00711589" w:rsidP="00374DD6">
            <w:pPr>
              <w:tabs>
                <w:tab w:val="left" w:pos="1305"/>
              </w:tabs>
              <w:jc w:val="both"/>
            </w:pPr>
            <w:r w:rsidRPr="00FC7EEC">
              <w:t xml:space="preserve">The Declarations of Interest register was available to sign.  </w:t>
            </w:r>
          </w:p>
          <w:p w:rsidR="00337102" w:rsidRDefault="00337102" w:rsidP="00374DD6">
            <w:pPr>
              <w:tabs>
                <w:tab w:val="left" w:pos="1305"/>
              </w:tabs>
              <w:jc w:val="both"/>
            </w:pPr>
            <w:r>
              <w:t>No declarations were made</w:t>
            </w:r>
          </w:p>
          <w:p w:rsidR="00711589" w:rsidRPr="00595390" w:rsidRDefault="00711589" w:rsidP="00374DD6">
            <w:pPr>
              <w:tabs>
                <w:tab w:val="left" w:pos="1305"/>
              </w:tabs>
              <w:jc w:val="both"/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6B7074" w:rsidRDefault="00711589" w:rsidP="006B7074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0</w:t>
            </w:r>
            <w:r w:rsidR="00BE74F7">
              <w:rPr>
                <w:b/>
                <w:u w:val="single"/>
              </w:rPr>
              <w:t>10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  <w:r w:rsidRPr="00711589">
              <w:t>3</w:t>
            </w:r>
          </w:p>
        </w:tc>
        <w:tc>
          <w:tcPr>
            <w:tcW w:w="8678" w:type="dxa"/>
          </w:tcPr>
          <w:p w:rsidR="00711589" w:rsidRPr="00FC7EEC" w:rsidRDefault="00711589" w:rsidP="00374DD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TO RECEIVE ANY WRITTEN REQUESTS FOR DISPENSATIONS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0C34FB" w:rsidRDefault="00711589" w:rsidP="00374DD6">
            <w:pPr>
              <w:jc w:val="both"/>
            </w:pPr>
            <w:r w:rsidRPr="000C34FB">
              <w:t xml:space="preserve">No requests had been received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6B7074" w:rsidRDefault="00711589" w:rsidP="006B7074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0C34FB" w:rsidRDefault="00711589" w:rsidP="00FD07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BE74F7">
              <w:rPr>
                <w:b/>
                <w:u w:val="single"/>
              </w:rPr>
              <w:t>011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  <w:r w:rsidRPr="00711589">
              <w:t>4</w:t>
            </w:r>
          </w:p>
        </w:tc>
        <w:tc>
          <w:tcPr>
            <w:tcW w:w="8678" w:type="dxa"/>
          </w:tcPr>
          <w:p w:rsidR="00711589" w:rsidRPr="00A0300A" w:rsidRDefault="00711589" w:rsidP="00D83FCC">
            <w:pPr>
              <w:tabs>
                <w:tab w:val="left" w:pos="1305"/>
              </w:tabs>
              <w:rPr>
                <w:b/>
              </w:rPr>
            </w:pPr>
            <w:r w:rsidRPr="00FC7EEC">
              <w:rPr>
                <w:b/>
                <w:u w:val="single"/>
              </w:rPr>
              <w:t>TO CONFIRM AND SIGN THE MINUTES (PREVIOUSLY CIRCULATED)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0C34FB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  <w:rPr>
                <w:rStyle w:val="apple-style-span"/>
              </w:rPr>
            </w:pPr>
          </w:p>
        </w:tc>
        <w:tc>
          <w:tcPr>
            <w:tcW w:w="8678" w:type="dxa"/>
          </w:tcPr>
          <w:p w:rsidR="00711589" w:rsidRPr="00E03818" w:rsidRDefault="00711589" w:rsidP="00021FE0">
            <w:r w:rsidRPr="00FC7EEC">
              <w:rPr>
                <w:sz w:val="22"/>
                <w:szCs w:val="22"/>
              </w:rPr>
              <w:t xml:space="preserve">The minutes held on </w:t>
            </w:r>
            <w:r w:rsidRPr="00337102">
              <w:t xml:space="preserve">Monday </w:t>
            </w:r>
            <w:r w:rsidR="00BE74F7">
              <w:t>23</w:t>
            </w:r>
            <w:r w:rsidR="00BE74F7" w:rsidRPr="00BE74F7">
              <w:rPr>
                <w:vertAlign w:val="superscript"/>
              </w:rPr>
              <w:t>rd</w:t>
            </w:r>
            <w:r w:rsidR="00BE74F7">
              <w:t xml:space="preserve"> January 2017</w:t>
            </w:r>
            <w:r>
              <w:t xml:space="preserve"> were confirmed</w:t>
            </w:r>
            <w:r w:rsidRPr="00FC7EEC">
              <w:t xml:space="preserve"> as a true record and signed by the chairman</w:t>
            </w:r>
            <w:r w:rsidRPr="00692FBC">
              <w:t xml:space="preserve">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FC7EEC" w:rsidRDefault="00711589" w:rsidP="00D83FCC">
            <w:pPr>
              <w:jc w:val="both"/>
              <w:rPr>
                <w:b/>
                <w:u w:val="single"/>
              </w:rPr>
            </w:pP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BE74F7">
              <w:rPr>
                <w:b/>
                <w:u w:val="single"/>
              </w:rPr>
              <w:t>012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  <w:r w:rsidRPr="00711589">
              <w:t>5</w:t>
            </w:r>
          </w:p>
        </w:tc>
        <w:tc>
          <w:tcPr>
            <w:tcW w:w="8678" w:type="dxa"/>
          </w:tcPr>
          <w:p w:rsidR="00711589" w:rsidRPr="00A0300A" w:rsidRDefault="00711589" w:rsidP="001203D7">
            <w:pPr>
              <w:tabs>
                <w:tab w:val="left" w:pos="1305"/>
              </w:tabs>
              <w:rPr>
                <w:b/>
              </w:rPr>
            </w:pPr>
            <w:r w:rsidRPr="00A0300A">
              <w:rPr>
                <w:b/>
                <w:u w:val="single"/>
              </w:rPr>
              <w:t xml:space="preserve">PLANNING MATTERS FROM THE CLERK </w:t>
            </w:r>
            <w:r w:rsidRPr="00A0300A">
              <w:rPr>
                <w:rStyle w:val="apple-style-span"/>
                <w:b/>
                <w:u w:val="single"/>
              </w:rPr>
              <w:t>INCLUDING ENFORCEMENT ISSUES</w:t>
            </w:r>
            <w:r w:rsidRPr="00A0300A">
              <w:rPr>
                <w:b/>
                <w:u w:val="single"/>
              </w:rPr>
              <w:t xml:space="preserve"> AND CORRESPONDENCE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jc w:val="center"/>
            </w:pPr>
          </w:p>
        </w:tc>
        <w:tc>
          <w:tcPr>
            <w:tcW w:w="8678" w:type="dxa"/>
          </w:tcPr>
          <w:p w:rsidR="00711589" w:rsidRPr="00E03818" w:rsidRDefault="00711589" w:rsidP="00021FE0">
            <w:r>
              <w:rPr>
                <w:rStyle w:val="apple-style-span"/>
              </w:rPr>
              <w:t>The clerk</w:t>
            </w:r>
            <w:r w:rsidR="00A531A2">
              <w:rPr>
                <w:rStyle w:val="apple-style-span"/>
              </w:rPr>
              <w:t xml:space="preserve"> reported that</w:t>
            </w:r>
            <w:r>
              <w:rPr>
                <w:rStyle w:val="apple-style-span"/>
              </w:rPr>
              <w:t xml:space="preserve"> </w:t>
            </w:r>
            <w:r w:rsidR="00021FE0">
              <w:rPr>
                <w:rStyle w:val="apple-style-span"/>
              </w:rPr>
              <w:t>he had</w:t>
            </w:r>
            <w:r w:rsidR="00337102">
              <w:rPr>
                <w:rStyle w:val="apple-style-span"/>
              </w:rPr>
              <w:t xml:space="preserve"> not</w:t>
            </w:r>
            <w:r w:rsidR="00021FE0">
              <w:rPr>
                <w:rStyle w:val="apple-style-span"/>
              </w:rPr>
              <w:t xml:space="preserve"> received</w:t>
            </w:r>
            <w:r w:rsidR="00337102">
              <w:rPr>
                <w:rStyle w:val="apple-style-span"/>
              </w:rPr>
              <w:t xml:space="preserve"> any communications </w:t>
            </w:r>
            <w:r w:rsidR="00021FE0">
              <w:rPr>
                <w:rStyle w:val="apple-style-span"/>
              </w:rPr>
              <w:t xml:space="preserve"> 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E03818" w:rsidRDefault="00711589" w:rsidP="001203D7"/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FD07F2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BE74F7">
              <w:rPr>
                <w:b/>
                <w:u w:val="single"/>
              </w:rPr>
              <w:t>013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  <w:r w:rsidRPr="00711589">
              <w:t>6</w:t>
            </w:r>
          </w:p>
        </w:tc>
        <w:tc>
          <w:tcPr>
            <w:tcW w:w="8678" w:type="dxa"/>
          </w:tcPr>
          <w:p w:rsidR="00711589" w:rsidRPr="00C54A6A" w:rsidRDefault="00711589" w:rsidP="001203D7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PLANNING APPLICATIONS</w:t>
            </w:r>
          </w:p>
        </w:tc>
      </w:tr>
      <w:tr w:rsidR="00711589" w:rsidRPr="006B7074" w:rsidTr="00711589">
        <w:trPr>
          <w:trHeight w:val="317"/>
        </w:trPr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Default="00711589" w:rsidP="001203D7">
            <w:r>
              <w:t xml:space="preserve">The following planning applications were discussed </w:t>
            </w:r>
          </w:p>
          <w:p w:rsidR="00BE74F7" w:rsidRDefault="00BE74F7" w:rsidP="00BE74F7">
            <w:pPr>
              <w:pStyle w:val="ListParagraph"/>
              <w:numPr>
                <w:ilvl w:val="0"/>
                <w:numId w:val="17"/>
              </w:numPr>
            </w:pPr>
            <w:r>
              <w:t>170681</w:t>
            </w:r>
          </w:p>
          <w:p w:rsidR="00BE74F7" w:rsidRDefault="00BE74F7" w:rsidP="00BE74F7">
            <w:pPr>
              <w:ind w:left="636"/>
            </w:pPr>
            <w:r>
              <w:t>Application for proposed works to: T1 Dead pear tree - fell. Tree T2 Cherry (Ornamental) - fell. Tree T3 Red Pine - Fell. A1-5 Sweet Chestnut - crown reduction. B1 Portugese Laurel - crown reduction</w:t>
            </w:r>
            <w:r w:rsidRPr="002354F6">
              <w:rPr>
                <w:color w:val="333333"/>
              </w:rPr>
              <w:t xml:space="preserve"> </w:t>
            </w:r>
            <w:r w:rsidRPr="002354F6">
              <w:t xml:space="preserve">at </w:t>
            </w:r>
            <w:r>
              <w:t xml:space="preserve">9 The Square, Kington, Herefordshire, HR5 3BA </w:t>
            </w:r>
          </w:p>
          <w:p w:rsidR="00337102" w:rsidRDefault="00337102" w:rsidP="00BE74F7">
            <w:pPr>
              <w:ind w:left="636"/>
            </w:pPr>
          </w:p>
          <w:p w:rsidR="00337102" w:rsidRPr="00337102" w:rsidRDefault="00337102" w:rsidP="00BE74F7">
            <w:pPr>
              <w:pStyle w:val="ListParagraph"/>
              <w:ind w:left="636"/>
              <w:rPr>
                <w:b/>
                <w:color w:val="000000"/>
                <w:u w:val="single"/>
              </w:rPr>
            </w:pPr>
            <w:r w:rsidRPr="00337102">
              <w:rPr>
                <w:b/>
                <w:color w:val="000000"/>
                <w:u w:val="single"/>
              </w:rPr>
              <w:t>RESOLVED</w:t>
            </w:r>
          </w:p>
          <w:p w:rsidR="00337102" w:rsidRPr="00337102" w:rsidRDefault="00BE74F7" w:rsidP="00BE74F7">
            <w:pPr>
              <w:pStyle w:val="ListParagraph"/>
              <w:ind w:left="636"/>
              <w:rPr>
                <w:color w:val="000000"/>
              </w:rPr>
            </w:pPr>
            <w:r>
              <w:rPr>
                <w:color w:val="000000"/>
              </w:rPr>
              <w:t xml:space="preserve">The Committee made comment that if this application is agreed that the applicant replace the trees which are felled with new trees </w:t>
            </w:r>
          </w:p>
          <w:p w:rsidR="00337102" w:rsidRPr="00337102" w:rsidRDefault="00337102" w:rsidP="00337102"/>
          <w:p w:rsidR="00BE74F7" w:rsidRDefault="00BE74F7" w:rsidP="00BE74F7">
            <w:pPr>
              <w:pStyle w:val="ListParagraph"/>
              <w:numPr>
                <w:ilvl w:val="0"/>
                <w:numId w:val="17"/>
              </w:numPr>
            </w:pPr>
            <w:r>
              <w:lastRenderedPageBreak/>
              <w:t xml:space="preserve">170722 </w:t>
            </w:r>
          </w:p>
          <w:p w:rsidR="00337102" w:rsidRPr="00337102" w:rsidRDefault="00BE74F7" w:rsidP="00BE74F7">
            <w:pPr>
              <w:ind w:left="636"/>
            </w:pPr>
            <w:r>
              <w:t>Application for a proposed first floor extension at 6 Park Green, Kington, Herefordshire, HR5 3AP.</w:t>
            </w:r>
          </w:p>
          <w:p w:rsidR="00337102" w:rsidRPr="00337102" w:rsidRDefault="00337102" w:rsidP="00337102">
            <w:pPr>
              <w:pStyle w:val="ListParagraph"/>
              <w:ind w:left="628"/>
              <w:rPr>
                <w:b/>
                <w:color w:val="000000"/>
                <w:u w:val="single"/>
              </w:rPr>
            </w:pPr>
            <w:r w:rsidRPr="00337102">
              <w:rPr>
                <w:b/>
                <w:color w:val="000000"/>
                <w:u w:val="single"/>
              </w:rPr>
              <w:t>RESOLVED</w:t>
            </w:r>
          </w:p>
          <w:p w:rsidR="00BE74F7" w:rsidRDefault="00BE74F7" w:rsidP="00337102">
            <w:pPr>
              <w:pStyle w:val="ListParagraph"/>
              <w:ind w:left="628"/>
              <w:rPr>
                <w:color w:val="000000"/>
              </w:rPr>
            </w:pPr>
            <w:r>
              <w:rPr>
                <w:color w:val="000000"/>
              </w:rPr>
              <w:t>The Committee supported this application stating that it was an improvement</w:t>
            </w:r>
          </w:p>
          <w:p w:rsidR="00BE74F7" w:rsidRDefault="00BE74F7" w:rsidP="00337102">
            <w:pPr>
              <w:pStyle w:val="ListParagraph"/>
              <w:ind w:left="628"/>
              <w:rPr>
                <w:color w:val="000000"/>
              </w:rPr>
            </w:pPr>
          </w:p>
          <w:p w:rsidR="00BE74F7" w:rsidRDefault="00BE74F7" w:rsidP="00BE74F7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rPr>
                <w:color w:val="000000"/>
              </w:rPr>
              <w:t>170933</w:t>
            </w:r>
          </w:p>
          <w:p w:rsidR="00337102" w:rsidRPr="00F3652D" w:rsidRDefault="00BE74F7" w:rsidP="00BE74F7">
            <w:pPr>
              <w:pStyle w:val="ListParagraph"/>
              <w:rPr>
                <w:color w:val="000000"/>
              </w:rPr>
            </w:pPr>
            <w:r w:rsidRPr="00F3652D">
              <w:rPr>
                <w:color w:val="000000"/>
              </w:rPr>
              <w:t xml:space="preserve">Application for </w:t>
            </w:r>
            <w:r w:rsidRPr="00F3652D">
              <w:rPr>
                <w:color w:val="000000"/>
              </w:rPr>
              <w:t>Proposed reduction in height by 2m of Holly tree plus thinning by 1/3 (from 6m to 4m).</w:t>
            </w:r>
            <w:r w:rsidR="00F3652D">
              <w:rPr>
                <w:color w:val="000000"/>
              </w:rPr>
              <w:t xml:space="preserve"> at </w:t>
            </w:r>
            <w:r w:rsidRPr="00F3652D">
              <w:rPr>
                <w:color w:val="000000"/>
              </w:rPr>
              <w:t xml:space="preserve"> </w:t>
            </w:r>
            <w:hyperlink r:id="rId12" w:tooltip="View the location on a map" w:history="1">
              <w:r w:rsidR="00F3652D" w:rsidRPr="00560879">
                <w:rPr>
                  <w:color w:val="000000"/>
                </w:rPr>
                <w:t>36 Church Street Kington Herefordshire HR5 3BE</w:t>
              </w:r>
            </w:hyperlink>
          </w:p>
          <w:p w:rsidR="00E76FEB" w:rsidRPr="00337102" w:rsidRDefault="00E76FEB" w:rsidP="00E76FEB">
            <w:pPr>
              <w:pStyle w:val="ListParagraph"/>
              <w:ind w:left="628"/>
              <w:rPr>
                <w:b/>
                <w:color w:val="000000"/>
                <w:u w:val="single"/>
              </w:rPr>
            </w:pPr>
            <w:r w:rsidRPr="00337102">
              <w:rPr>
                <w:b/>
                <w:color w:val="000000"/>
                <w:u w:val="single"/>
              </w:rPr>
              <w:t>RESOLVED</w:t>
            </w:r>
          </w:p>
          <w:p w:rsidR="00021FE0" w:rsidRPr="00624C66" w:rsidRDefault="00E76FEB" w:rsidP="00E76FEB">
            <w:pPr>
              <w:pStyle w:val="Default"/>
              <w:ind w:left="636"/>
            </w:pPr>
            <w:bookmarkStart w:id="0" w:name="_GoBack"/>
            <w:bookmarkEnd w:id="0"/>
            <w:r>
              <w:t>The Committee supported this application</w:t>
            </w:r>
          </w:p>
        </w:tc>
      </w:tr>
      <w:tr w:rsidR="00711589" w:rsidRPr="006B7074" w:rsidTr="00711589">
        <w:tc>
          <w:tcPr>
            <w:tcW w:w="1515" w:type="dxa"/>
          </w:tcPr>
          <w:p w:rsidR="00711589" w:rsidRPr="006B7074" w:rsidRDefault="00711589" w:rsidP="00603A9A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711589" w:rsidRPr="00711589" w:rsidRDefault="00711589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711589" w:rsidRPr="00624C66" w:rsidRDefault="00711589" w:rsidP="001203D7">
            <w:pPr>
              <w:ind w:left="504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0C34FB" w:rsidRDefault="00C97984" w:rsidP="001203D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Plan </w:t>
            </w:r>
            <w:r w:rsidRPr="000C34FB">
              <w:rPr>
                <w:b/>
                <w:u w:val="single"/>
              </w:rPr>
              <w:t xml:space="preserve"> </w:t>
            </w:r>
            <w:r w:rsidR="00BE74F7">
              <w:rPr>
                <w:b/>
                <w:u w:val="single"/>
              </w:rPr>
              <w:t>014</w:t>
            </w:r>
            <w:r>
              <w:rPr>
                <w:b/>
                <w:u w:val="single"/>
              </w:rPr>
              <w:t>-1</w:t>
            </w:r>
            <w:r w:rsidR="00A31A20">
              <w:rPr>
                <w:b/>
                <w:u w:val="single"/>
              </w:rPr>
              <w:t>7</w:t>
            </w:r>
          </w:p>
        </w:tc>
        <w:tc>
          <w:tcPr>
            <w:tcW w:w="1003" w:type="dxa"/>
          </w:tcPr>
          <w:p w:rsidR="00C97984" w:rsidRPr="00711589" w:rsidRDefault="00C97984" w:rsidP="001203D7">
            <w:pPr>
              <w:tabs>
                <w:tab w:val="left" w:pos="1305"/>
              </w:tabs>
              <w:jc w:val="center"/>
            </w:pPr>
            <w:r w:rsidRPr="00711589">
              <w:t>7</w:t>
            </w:r>
          </w:p>
        </w:tc>
        <w:tc>
          <w:tcPr>
            <w:tcW w:w="8678" w:type="dxa"/>
          </w:tcPr>
          <w:p w:rsidR="00C97984" w:rsidRPr="006B7074" w:rsidRDefault="00C97984" w:rsidP="009B11F6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  <w:r w:rsidRPr="006B7074">
              <w:rPr>
                <w:b/>
                <w:u w:val="single"/>
              </w:rPr>
              <w:t xml:space="preserve">ITEMS FOR THE NEXT MEETING </w:t>
            </w: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A531A2" w:rsidRDefault="00357086" w:rsidP="009B11F6">
            <w:pPr>
              <w:tabs>
                <w:tab w:val="left" w:pos="1305"/>
              </w:tabs>
              <w:jc w:val="both"/>
            </w:pPr>
            <w:r>
              <w:t>There was nothing to report under this heading</w:t>
            </w: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711589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1203D7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A531A2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0C34FB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71158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6B7074" w:rsidRDefault="00C97984" w:rsidP="00D83FCC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0C34FB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6B7074" w:rsidRDefault="00C97984" w:rsidP="00711589">
            <w:pPr>
              <w:tabs>
                <w:tab w:val="left" w:pos="130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C97984" w:rsidRPr="00A531A2" w:rsidRDefault="00C97984" w:rsidP="0008003A">
            <w:pPr>
              <w:tabs>
                <w:tab w:val="left" w:pos="1305"/>
              </w:tabs>
              <w:jc w:val="both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F204EF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F204EF" w:rsidRDefault="00C97984" w:rsidP="0008003A">
            <w:pPr>
              <w:tabs>
                <w:tab w:val="left" w:pos="1305"/>
              </w:tabs>
              <w:jc w:val="both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5C7089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6B7074" w:rsidRDefault="00C97984" w:rsidP="00711589">
            <w:pPr>
              <w:tabs>
                <w:tab w:val="left" w:pos="130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C97984" w:rsidRPr="006B7074" w:rsidRDefault="00C97984" w:rsidP="0008003A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rPr>
          <w:trHeight w:val="105"/>
        </w:trPr>
        <w:tc>
          <w:tcPr>
            <w:tcW w:w="1515" w:type="dxa"/>
          </w:tcPr>
          <w:p w:rsidR="00C97984" w:rsidRPr="000C34FB" w:rsidRDefault="00C97984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2E55F9" w:rsidRDefault="00C97984" w:rsidP="00711589">
            <w:pPr>
              <w:tabs>
                <w:tab w:val="left" w:pos="1305"/>
              </w:tabs>
              <w:jc w:val="center"/>
            </w:pPr>
          </w:p>
        </w:tc>
        <w:tc>
          <w:tcPr>
            <w:tcW w:w="8678" w:type="dxa"/>
          </w:tcPr>
          <w:p w:rsidR="00C97984" w:rsidRPr="002E55F9" w:rsidRDefault="00C97984" w:rsidP="0008003A">
            <w:pPr>
              <w:tabs>
                <w:tab w:val="left" w:pos="1305"/>
              </w:tabs>
              <w:jc w:val="both"/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Default="00C97984" w:rsidP="00711589">
            <w:pPr>
              <w:jc w:val="center"/>
            </w:pPr>
          </w:p>
        </w:tc>
        <w:tc>
          <w:tcPr>
            <w:tcW w:w="8678" w:type="dxa"/>
          </w:tcPr>
          <w:p w:rsidR="00C97984" w:rsidRPr="00E03818" w:rsidRDefault="00C97984" w:rsidP="0008003A"/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FD07F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6B7074" w:rsidRDefault="00C97984" w:rsidP="00711589">
            <w:pPr>
              <w:tabs>
                <w:tab w:val="left" w:pos="1305"/>
              </w:tabs>
              <w:jc w:val="center"/>
              <w:rPr>
                <w:b/>
                <w:u w:val="single"/>
              </w:rPr>
            </w:pPr>
          </w:p>
        </w:tc>
        <w:tc>
          <w:tcPr>
            <w:tcW w:w="8678" w:type="dxa"/>
          </w:tcPr>
          <w:p w:rsidR="00C97984" w:rsidRPr="006B7074" w:rsidRDefault="00C97984" w:rsidP="00374DD6">
            <w:pPr>
              <w:tabs>
                <w:tab w:val="left" w:pos="1305"/>
              </w:tabs>
              <w:jc w:val="both"/>
              <w:rPr>
                <w:b/>
                <w:u w:val="single"/>
              </w:rPr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1B7389" w:rsidRDefault="00C97984" w:rsidP="00711589">
            <w:pPr>
              <w:jc w:val="center"/>
            </w:pPr>
          </w:p>
        </w:tc>
        <w:tc>
          <w:tcPr>
            <w:tcW w:w="8678" w:type="dxa"/>
          </w:tcPr>
          <w:p w:rsidR="00C97984" w:rsidRPr="001B7389" w:rsidRDefault="00C97984" w:rsidP="00AB2E06"/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Default="00C97984" w:rsidP="00711589">
            <w:pPr>
              <w:jc w:val="center"/>
            </w:pPr>
          </w:p>
        </w:tc>
        <w:tc>
          <w:tcPr>
            <w:tcW w:w="8678" w:type="dxa"/>
          </w:tcPr>
          <w:p w:rsidR="00C97984" w:rsidRPr="001B7389" w:rsidRDefault="00C97984" w:rsidP="00AB2E06">
            <w:r>
              <w:t xml:space="preserve">The meeting was closed at </w:t>
            </w:r>
            <w:r w:rsidR="00337102">
              <w:t>18.45</w:t>
            </w:r>
            <w:r>
              <w:t xml:space="preserve"> hrs</w:t>
            </w: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2207A7" w:rsidRDefault="00C97984" w:rsidP="00AB2E06">
            <w:pPr>
              <w:tabs>
                <w:tab w:val="left" w:pos="1305"/>
              </w:tabs>
            </w:pPr>
          </w:p>
        </w:tc>
        <w:tc>
          <w:tcPr>
            <w:tcW w:w="8678" w:type="dxa"/>
          </w:tcPr>
          <w:p w:rsidR="00C97984" w:rsidRPr="002207A7" w:rsidRDefault="00C97984" w:rsidP="00AB2E06">
            <w:pPr>
              <w:tabs>
                <w:tab w:val="left" w:pos="1305"/>
              </w:tabs>
            </w:pPr>
          </w:p>
        </w:tc>
      </w:tr>
      <w:tr w:rsidR="00C97984" w:rsidRPr="006B7074" w:rsidTr="00711589"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1B7389" w:rsidRDefault="00C97984" w:rsidP="00AB2E06"/>
        </w:tc>
        <w:tc>
          <w:tcPr>
            <w:tcW w:w="8678" w:type="dxa"/>
          </w:tcPr>
          <w:p w:rsidR="00C97984" w:rsidRPr="001B7389" w:rsidRDefault="00C97984" w:rsidP="00AB2E06"/>
        </w:tc>
      </w:tr>
      <w:tr w:rsidR="00C97984" w:rsidRPr="006B7074" w:rsidTr="00711589">
        <w:trPr>
          <w:trHeight w:val="446"/>
        </w:trPr>
        <w:tc>
          <w:tcPr>
            <w:tcW w:w="1515" w:type="dxa"/>
          </w:tcPr>
          <w:p w:rsidR="00C97984" w:rsidRPr="006B7074" w:rsidRDefault="00C97984" w:rsidP="006B7074">
            <w:pPr>
              <w:jc w:val="center"/>
              <w:rPr>
                <w:b/>
                <w:u w:val="single"/>
              </w:rPr>
            </w:pPr>
          </w:p>
        </w:tc>
        <w:tc>
          <w:tcPr>
            <w:tcW w:w="1003" w:type="dxa"/>
          </w:tcPr>
          <w:p w:rsidR="00C97984" w:rsidRPr="00241EBB" w:rsidRDefault="00C97984" w:rsidP="00EC7849"/>
        </w:tc>
        <w:tc>
          <w:tcPr>
            <w:tcW w:w="8678" w:type="dxa"/>
          </w:tcPr>
          <w:p w:rsidR="00C97984" w:rsidRDefault="00C97984" w:rsidP="00EC7849">
            <w:r w:rsidRPr="00241EBB">
              <w:t xml:space="preserve">Signed </w:t>
            </w:r>
            <w:r w:rsidRPr="006B7074">
              <w:rPr>
                <w:vertAlign w:val="subscript"/>
              </w:rPr>
              <w:t>…………………………………………</w:t>
            </w:r>
            <w:r w:rsidRPr="006B7074">
              <w:rPr>
                <w:sz w:val="28"/>
                <w:szCs w:val="28"/>
                <w:vertAlign w:val="subscript"/>
              </w:rPr>
              <w:t xml:space="preserve">    </w:t>
            </w:r>
          </w:p>
          <w:p w:rsidR="00C97984" w:rsidRDefault="00C97984" w:rsidP="00EC7849"/>
          <w:p w:rsidR="00C97984" w:rsidRPr="001B7389" w:rsidRDefault="00C97984" w:rsidP="00EC7849">
            <w:r w:rsidRPr="00521F93">
              <w:t>Chair of Planning Committee</w:t>
            </w:r>
            <w:r w:rsidRPr="006B7074">
              <w:rPr>
                <w:sz w:val="28"/>
                <w:szCs w:val="28"/>
                <w:vertAlign w:val="subscript"/>
              </w:rPr>
              <w:t xml:space="preserve">                                                  </w:t>
            </w:r>
            <w:r w:rsidRPr="00521F93">
              <w:t>Date</w:t>
            </w:r>
          </w:p>
        </w:tc>
      </w:tr>
    </w:tbl>
    <w:p w:rsidR="00F54C4B" w:rsidRDefault="00F54C4B" w:rsidP="00EC7849"/>
    <w:sectPr w:rsidR="00F54C4B" w:rsidSect="00EC7849">
      <w:pgSz w:w="12240" w:h="15840"/>
      <w:pgMar w:top="180" w:right="54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6E6" w:rsidRDefault="00F456E6">
      <w:r>
        <w:separator/>
      </w:r>
    </w:p>
  </w:endnote>
  <w:endnote w:type="continuationSeparator" w:id="0">
    <w:p w:rsidR="00F456E6" w:rsidRDefault="00F4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6E6" w:rsidRDefault="00F456E6">
      <w:r>
        <w:separator/>
      </w:r>
    </w:p>
  </w:footnote>
  <w:footnote w:type="continuationSeparator" w:id="0">
    <w:p w:rsidR="00F456E6" w:rsidRDefault="00F45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2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lowerLetter"/>
      <w:lvlText w:val="(%1)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</w:abstractNum>
  <w:abstractNum w:abstractNumId="2" w15:restartNumberingAfterBreak="0">
    <w:nsid w:val="00000003"/>
    <w:multiLevelType w:val="multilevel"/>
    <w:tmpl w:val="894EE875"/>
    <w:lvl w:ilvl="0">
      <w:start w:val="6"/>
      <w:numFmt w:val="decimal"/>
      <w:isLgl/>
      <w:lvlText w:val="%1."/>
      <w:lvlJc w:val="left"/>
      <w:pPr>
        <w:tabs>
          <w:tab w:val="num" w:pos="560"/>
        </w:tabs>
        <w:ind w:left="5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560"/>
        </w:tabs>
        <w:ind w:left="5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560"/>
        </w:tabs>
        <w:ind w:left="5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560"/>
        </w:tabs>
        <w:ind w:left="5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560"/>
        </w:tabs>
        <w:ind w:left="5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560"/>
        </w:tabs>
        <w:ind w:left="5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560"/>
        </w:tabs>
        <w:ind w:left="5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60"/>
        </w:tabs>
        <w:ind w:left="5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560"/>
        </w:tabs>
        <w:ind w:left="560" w:firstLine="2880"/>
      </w:pPr>
      <w:rPr>
        <w:rFonts w:hint="default"/>
        <w:position w:val="0"/>
      </w:rPr>
    </w:lvl>
  </w:abstractNum>
  <w:abstractNum w:abstractNumId="3" w15:restartNumberingAfterBreak="0">
    <w:nsid w:val="17BC4BD9"/>
    <w:multiLevelType w:val="hybridMultilevel"/>
    <w:tmpl w:val="FBF44B40"/>
    <w:lvl w:ilvl="0" w:tplc="0409000B">
      <w:start w:val="1"/>
      <w:numFmt w:val="bullet"/>
      <w:lvlText w:val=""/>
      <w:lvlJc w:val="left"/>
      <w:pPr>
        <w:tabs>
          <w:tab w:val="num" w:pos="798"/>
        </w:tabs>
        <w:ind w:left="7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9840352"/>
    <w:multiLevelType w:val="hybridMultilevel"/>
    <w:tmpl w:val="F3522E80"/>
    <w:lvl w:ilvl="0" w:tplc="D61EC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A656E4E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9B5065"/>
    <w:multiLevelType w:val="hybridMultilevel"/>
    <w:tmpl w:val="FA400442"/>
    <w:lvl w:ilvl="0" w:tplc="3B22F2AA">
      <w:start w:val="1"/>
      <w:numFmt w:val="decimal"/>
      <w:lvlText w:val="(%1)"/>
      <w:lvlJc w:val="left"/>
      <w:pPr>
        <w:ind w:left="108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942237"/>
    <w:multiLevelType w:val="hybridMultilevel"/>
    <w:tmpl w:val="B2A8522E"/>
    <w:lvl w:ilvl="0" w:tplc="0409000B">
      <w:start w:val="1"/>
      <w:numFmt w:val="bullet"/>
      <w:lvlText w:val=""/>
      <w:lvlJc w:val="left"/>
      <w:pPr>
        <w:tabs>
          <w:tab w:val="num" w:pos="792"/>
        </w:tabs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9845D8D"/>
    <w:multiLevelType w:val="hybridMultilevel"/>
    <w:tmpl w:val="6E401BF0"/>
    <w:lvl w:ilvl="0" w:tplc="A4EC648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C917281"/>
    <w:multiLevelType w:val="hybridMultilevel"/>
    <w:tmpl w:val="9FF4E5B2"/>
    <w:lvl w:ilvl="0" w:tplc="3E56CC5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65" w:hanging="360"/>
      </w:pPr>
    </w:lvl>
    <w:lvl w:ilvl="2" w:tplc="0809001B" w:tentative="1">
      <w:start w:val="1"/>
      <w:numFmt w:val="lowerRoman"/>
      <w:lvlText w:val="%3."/>
      <w:lvlJc w:val="right"/>
      <w:pPr>
        <w:ind w:left="2685" w:hanging="180"/>
      </w:pPr>
    </w:lvl>
    <w:lvl w:ilvl="3" w:tplc="0809000F" w:tentative="1">
      <w:start w:val="1"/>
      <w:numFmt w:val="decimal"/>
      <w:lvlText w:val="%4."/>
      <w:lvlJc w:val="left"/>
      <w:pPr>
        <w:ind w:left="3405" w:hanging="360"/>
      </w:pPr>
    </w:lvl>
    <w:lvl w:ilvl="4" w:tplc="08090019" w:tentative="1">
      <w:start w:val="1"/>
      <w:numFmt w:val="lowerLetter"/>
      <w:lvlText w:val="%5."/>
      <w:lvlJc w:val="left"/>
      <w:pPr>
        <w:ind w:left="4125" w:hanging="360"/>
      </w:pPr>
    </w:lvl>
    <w:lvl w:ilvl="5" w:tplc="0809001B" w:tentative="1">
      <w:start w:val="1"/>
      <w:numFmt w:val="lowerRoman"/>
      <w:lvlText w:val="%6."/>
      <w:lvlJc w:val="right"/>
      <w:pPr>
        <w:ind w:left="4845" w:hanging="180"/>
      </w:pPr>
    </w:lvl>
    <w:lvl w:ilvl="6" w:tplc="0809000F" w:tentative="1">
      <w:start w:val="1"/>
      <w:numFmt w:val="decimal"/>
      <w:lvlText w:val="%7."/>
      <w:lvlJc w:val="left"/>
      <w:pPr>
        <w:ind w:left="5565" w:hanging="360"/>
      </w:pPr>
    </w:lvl>
    <w:lvl w:ilvl="7" w:tplc="08090019" w:tentative="1">
      <w:start w:val="1"/>
      <w:numFmt w:val="lowerLetter"/>
      <w:lvlText w:val="%8."/>
      <w:lvlJc w:val="left"/>
      <w:pPr>
        <w:ind w:left="6285" w:hanging="360"/>
      </w:pPr>
    </w:lvl>
    <w:lvl w:ilvl="8" w:tplc="08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 w15:restartNumberingAfterBreak="0">
    <w:nsid w:val="35857C51"/>
    <w:multiLevelType w:val="hybridMultilevel"/>
    <w:tmpl w:val="CC5ED2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44C6F"/>
    <w:multiLevelType w:val="hybridMultilevel"/>
    <w:tmpl w:val="BE36C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ED6"/>
    <w:multiLevelType w:val="hybridMultilevel"/>
    <w:tmpl w:val="0C2E8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7045"/>
    <w:multiLevelType w:val="hybridMultilevel"/>
    <w:tmpl w:val="CE5C2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A76A4"/>
    <w:multiLevelType w:val="hybridMultilevel"/>
    <w:tmpl w:val="9BFC9806"/>
    <w:lvl w:ilvl="0" w:tplc="0809000F">
      <w:start w:val="1"/>
      <w:numFmt w:val="decimal"/>
      <w:lvlText w:val="%1."/>
      <w:lvlJc w:val="left"/>
      <w:pPr>
        <w:ind w:left="1890" w:hanging="360"/>
      </w:pPr>
    </w:lvl>
    <w:lvl w:ilvl="1" w:tplc="08090019" w:tentative="1">
      <w:start w:val="1"/>
      <w:numFmt w:val="lowerLetter"/>
      <w:lvlText w:val="%2."/>
      <w:lvlJc w:val="left"/>
      <w:pPr>
        <w:ind w:left="2610" w:hanging="360"/>
      </w:pPr>
    </w:lvl>
    <w:lvl w:ilvl="2" w:tplc="0809001B" w:tentative="1">
      <w:start w:val="1"/>
      <w:numFmt w:val="lowerRoman"/>
      <w:lvlText w:val="%3."/>
      <w:lvlJc w:val="right"/>
      <w:pPr>
        <w:ind w:left="3330" w:hanging="180"/>
      </w:pPr>
    </w:lvl>
    <w:lvl w:ilvl="3" w:tplc="0809000F" w:tentative="1">
      <w:start w:val="1"/>
      <w:numFmt w:val="decimal"/>
      <w:lvlText w:val="%4."/>
      <w:lvlJc w:val="left"/>
      <w:pPr>
        <w:ind w:left="4050" w:hanging="360"/>
      </w:pPr>
    </w:lvl>
    <w:lvl w:ilvl="4" w:tplc="08090019" w:tentative="1">
      <w:start w:val="1"/>
      <w:numFmt w:val="lowerLetter"/>
      <w:lvlText w:val="%5."/>
      <w:lvlJc w:val="left"/>
      <w:pPr>
        <w:ind w:left="4770" w:hanging="360"/>
      </w:pPr>
    </w:lvl>
    <w:lvl w:ilvl="5" w:tplc="0809001B" w:tentative="1">
      <w:start w:val="1"/>
      <w:numFmt w:val="lowerRoman"/>
      <w:lvlText w:val="%6."/>
      <w:lvlJc w:val="right"/>
      <w:pPr>
        <w:ind w:left="5490" w:hanging="180"/>
      </w:pPr>
    </w:lvl>
    <w:lvl w:ilvl="6" w:tplc="0809000F" w:tentative="1">
      <w:start w:val="1"/>
      <w:numFmt w:val="decimal"/>
      <w:lvlText w:val="%7."/>
      <w:lvlJc w:val="left"/>
      <w:pPr>
        <w:ind w:left="6210" w:hanging="360"/>
      </w:pPr>
    </w:lvl>
    <w:lvl w:ilvl="7" w:tplc="08090019" w:tentative="1">
      <w:start w:val="1"/>
      <w:numFmt w:val="lowerLetter"/>
      <w:lvlText w:val="%8."/>
      <w:lvlJc w:val="left"/>
      <w:pPr>
        <w:ind w:left="6930" w:hanging="360"/>
      </w:pPr>
    </w:lvl>
    <w:lvl w:ilvl="8" w:tplc="0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 w15:restartNumberingAfterBreak="0">
    <w:nsid w:val="629365C0"/>
    <w:multiLevelType w:val="hybridMultilevel"/>
    <w:tmpl w:val="681C54A6"/>
    <w:lvl w:ilvl="0" w:tplc="72E4FEB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07F05"/>
    <w:multiLevelType w:val="hybridMultilevel"/>
    <w:tmpl w:val="336406BA"/>
    <w:lvl w:ilvl="0" w:tplc="8AAEA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EB9661F"/>
    <w:multiLevelType w:val="multilevel"/>
    <w:tmpl w:val="F03CE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15"/>
  </w:num>
  <w:num w:numId="9">
    <w:abstractNumId w:val="4"/>
  </w:num>
  <w:num w:numId="10">
    <w:abstractNumId w:val="12"/>
  </w:num>
  <w:num w:numId="11">
    <w:abstractNumId w:val="5"/>
  </w:num>
  <w:num w:numId="12">
    <w:abstractNumId w:val="14"/>
  </w:num>
  <w:num w:numId="13">
    <w:abstractNumId w:val="16"/>
  </w:num>
  <w:num w:numId="14">
    <w:abstractNumId w:val="13"/>
  </w:num>
  <w:num w:numId="15">
    <w:abstractNumId w:val="8"/>
  </w:num>
  <w:num w:numId="16">
    <w:abstractNumId w:val="9"/>
  </w:num>
  <w:num w:numId="1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5"/>
    <w:rsid w:val="0000030C"/>
    <w:rsid w:val="00003603"/>
    <w:rsid w:val="000037BE"/>
    <w:rsid w:val="00006BB3"/>
    <w:rsid w:val="00006DE4"/>
    <w:rsid w:val="0000782A"/>
    <w:rsid w:val="00011464"/>
    <w:rsid w:val="00015C2E"/>
    <w:rsid w:val="00021FE0"/>
    <w:rsid w:val="000269C9"/>
    <w:rsid w:val="0002725F"/>
    <w:rsid w:val="00035C9A"/>
    <w:rsid w:val="00040CCD"/>
    <w:rsid w:val="000412C5"/>
    <w:rsid w:val="00041412"/>
    <w:rsid w:val="00047DC8"/>
    <w:rsid w:val="00050A75"/>
    <w:rsid w:val="000546AA"/>
    <w:rsid w:val="0006248F"/>
    <w:rsid w:val="0006474A"/>
    <w:rsid w:val="000663B8"/>
    <w:rsid w:val="00066A63"/>
    <w:rsid w:val="000727C7"/>
    <w:rsid w:val="00073384"/>
    <w:rsid w:val="0008003A"/>
    <w:rsid w:val="00080F16"/>
    <w:rsid w:val="00081ACB"/>
    <w:rsid w:val="00090713"/>
    <w:rsid w:val="00096A5A"/>
    <w:rsid w:val="000B07DA"/>
    <w:rsid w:val="000B1065"/>
    <w:rsid w:val="000C04CB"/>
    <w:rsid w:val="000C19D5"/>
    <w:rsid w:val="000C34FB"/>
    <w:rsid w:val="000D63C1"/>
    <w:rsid w:val="000E0F74"/>
    <w:rsid w:val="000E62BA"/>
    <w:rsid w:val="000E7A9F"/>
    <w:rsid w:val="000F1938"/>
    <w:rsid w:val="000F62D7"/>
    <w:rsid w:val="00101D8A"/>
    <w:rsid w:val="00102138"/>
    <w:rsid w:val="00102E9D"/>
    <w:rsid w:val="00105B05"/>
    <w:rsid w:val="00111D8C"/>
    <w:rsid w:val="00115B96"/>
    <w:rsid w:val="00117662"/>
    <w:rsid w:val="00117DEB"/>
    <w:rsid w:val="001203D7"/>
    <w:rsid w:val="00123970"/>
    <w:rsid w:val="00124C61"/>
    <w:rsid w:val="00124CB6"/>
    <w:rsid w:val="00127E8C"/>
    <w:rsid w:val="001309D0"/>
    <w:rsid w:val="00135A95"/>
    <w:rsid w:val="00136115"/>
    <w:rsid w:val="0013796D"/>
    <w:rsid w:val="0014096A"/>
    <w:rsid w:val="00140E40"/>
    <w:rsid w:val="00141086"/>
    <w:rsid w:val="0014158E"/>
    <w:rsid w:val="00143540"/>
    <w:rsid w:val="00150167"/>
    <w:rsid w:val="001510B0"/>
    <w:rsid w:val="0015260B"/>
    <w:rsid w:val="00166BFA"/>
    <w:rsid w:val="001739D9"/>
    <w:rsid w:val="00175692"/>
    <w:rsid w:val="00175BD6"/>
    <w:rsid w:val="001847EC"/>
    <w:rsid w:val="00190998"/>
    <w:rsid w:val="00193342"/>
    <w:rsid w:val="0019511F"/>
    <w:rsid w:val="001A29A3"/>
    <w:rsid w:val="001A59DE"/>
    <w:rsid w:val="001A6098"/>
    <w:rsid w:val="001B197C"/>
    <w:rsid w:val="001B405B"/>
    <w:rsid w:val="001B68EC"/>
    <w:rsid w:val="001B7389"/>
    <w:rsid w:val="001C2FEA"/>
    <w:rsid w:val="001C59D4"/>
    <w:rsid w:val="001C7672"/>
    <w:rsid w:val="001D242A"/>
    <w:rsid w:val="001D5F1F"/>
    <w:rsid w:val="001E10D4"/>
    <w:rsid w:val="001F1118"/>
    <w:rsid w:val="001F39D9"/>
    <w:rsid w:val="001F580B"/>
    <w:rsid w:val="001F7C52"/>
    <w:rsid w:val="00203D3D"/>
    <w:rsid w:val="002128E2"/>
    <w:rsid w:val="00214CDE"/>
    <w:rsid w:val="00215CB6"/>
    <w:rsid w:val="002207A7"/>
    <w:rsid w:val="00222849"/>
    <w:rsid w:val="00223A1F"/>
    <w:rsid w:val="002248F2"/>
    <w:rsid w:val="002250C2"/>
    <w:rsid w:val="00240BA0"/>
    <w:rsid w:val="00241943"/>
    <w:rsid w:val="00241EBB"/>
    <w:rsid w:val="00242265"/>
    <w:rsid w:val="00246E1A"/>
    <w:rsid w:val="00250154"/>
    <w:rsid w:val="002503D4"/>
    <w:rsid w:val="00253EDB"/>
    <w:rsid w:val="00255522"/>
    <w:rsid w:val="00255DF9"/>
    <w:rsid w:val="00261388"/>
    <w:rsid w:val="00263AF8"/>
    <w:rsid w:val="00263AFB"/>
    <w:rsid w:val="0026629E"/>
    <w:rsid w:val="00271788"/>
    <w:rsid w:val="00282C6D"/>
    <w:rsid w:val="00286495"/>
    <w:rsid w:val="00295D97"/>
    <w:rsid w:val="002A65D2"/>
    <w:rsid w:val="002B1112"/>
    <w:rsid w:val="002B2AB8"/>
    <w:rsid w:val="002B3BE5"/>
    <w:rsid w:val="002B6955"/>
    <w:rsid w:val="002B7FAD"/>
    <w:rsid w:val="002C3825"/>
    <w:rsid w:val="002D0577"/>
    <w:rsid w:val="002D362D"/>
    <w:rsid w:val="002E521D"/>
    <w:rsid w:val="002E55F9"/>
    <w:rsid w:val="002E5DDD"/>
    <w:rsid w:val="002E6294"/>
    <w:rsid w:val="002F3F16"/>
    <w:rsid w:val="00301CDF"/>
    <w:rsid w:val="00305C06"/>
    <w:rsid w:val="00307800"/>
    <w:rsid w:val="00312C80"/>
    <w:rsid w:val="00326AF1"/>
    <w:rsid w:val="00332E76"/>
    <w:rsid w:val="003355D2"/>
    <w:rsid w:val="003358BD"/>
    <w:rsid w:val="00335BCD"/>
    <w:rsid w:val="00337102"/>
    <w:rsid w:val="00337223"/>
    <w:rsid w:val="00337D1A"/>
    <w:rsid w:val="00342925"/>
    <w:rsid w:val="00346070"/>
    <w:rsid w:val="00346265"/>
    <w:rsid w:val="00350E4F"/>
    <w:rsid w:val="00357086"/>
    <w:rsid w:val="00357348"/>
    <w:rsid w:val="00362542"/>
    <w:rsid w:val="00370E34"/>
    <w:rsid w:val="00372DD7"/>
    <w:rsid w:val="003730E0"/>
    <w:rsid w:val="00373D75"/>
    <w:rsid w:val="003749B5"/>
    <w:rsid w:val="00374DD6"/>
    <w:rsid w:val="00380195"/>
    <w:rsid w:val="00380963"/>
    <w:rsid w:val="00380F22"/>
    <w:rsid w:val="003810D4"/>
    <w:rsid w:val="00381FCE"/>
    <w:rsid w:val="00385C04"/>
    <w:rsid w:val="003867E1"/>
    <w:rsid w:val="00392EBD"/>
    <w:rsid w:val="00394320"/>
    <w:rsid w:val="00396292"/>
    <w:rsid w:val="003A3782"/>
    <w:rsid w:val="003A5CD2"/>
    <w:rsid w:val="003A62D9"/>
    <w:rsid w:val="003A6D83"/>
    <w:rsid w:val="003B0C9B"/>
    <w:rsid w:val="003B0D4F"/>
    <w:rsid w:val="003B2EA3"/>
    <w:rsid w:val="003B4649"/>
    <w:rsid w:val="003B62C1"/>
    <w:rsid w:val="003C02DF"/>
    <w:rsid w:val="003C22D2"/>
    <w:rsid w:val="003C3D24"/>
    <w:rsid w:val="003C6AF4"/>
    <w:rsid w:val="003E5902"/>
    <w:rsid w:val="003E607A"/>
    <w:rsid w:val="003E7A62"/>
    <w:rsid w:val="003F214A"/>
    <w:rsid w:val="003F2D23"/>
    <w:rsid w:val="0040697B"/>
    <w:rsid w:val="00410331"/>
    <w:rsid w:val="00411140"/>
    <w:rsid w:val="0041537F"/>
    <w:rsid w:val="00420E8E"/>
    <w:rsid w:val="00423F57"/>
    <w:rsid w:val="00427486"/>
    <w:rsid w:val="00430DB1"/>
    <w:rsid w:val="00444CC7"/>
    <w:rsid w:val="00447508"/>
    <w:rsid w:val="00450312"/>
    <w:rsid w:val="00465F22"/>
    <w:rsid w:val="004674F0"/>
    <w:rsid w:val="00480802"/>
    <w:rsid w:val="004865F2"/>
    <w:rsid w:val="00491B91"/>
    <w:rsid w:val="004963E7"/>
    <w:rsid w:val="0049680C"/>
    <w:rsid w:val="004A0736"/>
    <w:rsid w:val="004A3052"/>
    <w:rsid w:val="004A32C2"/>
    <w:rsid w:val="004A4A66"/>
    <w:rsid w:val="004B05DB"/>
    <w:rsid w:val="004B2616"/>
    <w:rsid w:val="004B3F74"/>
    <w:rsid w:val="004B4F00"/>
    <w:rsid w:val="004B6810"/>
    <w:rsid w:val="004C0626"/>
    <w:rsid w:val="004D05AB"/>
    <w:rsid w:val="004D2B1A"/>
    <w:rsid w:val="004D524E"/>
    <w:rsid w:val="004E7AE1"/>
    <w:rsid w:val="004F34A8"/>
    <w:rsid w:val="004F4361"/>
    <w:rsid w:val="0050404E"/>
    <w:rsid w:val="005044DD"/>
    <w:rsid w:val="005053A2"/>
    <w:rsid w:val="005056A4"/>
    <w:rsid w:val="00512282"/>
    <w:rsid w:val="00513165"/>
    <w:rsid w:val="00515B40"/>
    <w:rsid w:val="00521F93"/>
    <w:rsid w:val="00523879"/>
    <w:rsid w:val="00526E17"/>
    <w:rsid w:val="0053307A"/>
    <w:rsid w:val="0053349D"/>
    <w:rsid w:val="00535609"/>
    <w:rsid w:val="00536E48"/>
    <w:rsid w:val="00537F7E"/>
    <w:rsid w:val="00542D39"/>
    <w:rsid w:val="005476EE"/>
    <w:rsid w:val="005535BB"/>
    <w:rsid w:val="00555842"/>
    <w:rsid w:val="00557278"/>
    <w:rsid w:val="0056001F"/>
    <w:rsid w:val="00560879"/>
    <w:rsid w:val="00562B54"/>
    <w:rsid w:val="00565134"/>
    <w:rsid w:val="005659CC"/>
    <w:rsid w:val="00566EC2"/>
    <w:rsid w:val="00572FB5"/>
    <w:rsid w:val="005732C1"/>
    <w:rsid w:val="00575409"/>
    <w:rsid w:val="0057791E"/>
    <w:rsid w:val="005905D3"/>
    <w:rsid w:val="00591769"/>
    <w:rsid w:val="005929AD"/>
    <w:rsid w:val="00595390"/>
    <w:rsid w:val="005A530E"/>
    <w:rsid w:val="005A6434"/>
    <w:rsid w:val="005B36A3"/>
    <w:rsid w:val="005C1081"/>
    <w:rsid w:val="005C45BB"/>
    <w:rsid w:val="005C5998"/>
    <w:rsid w:val="005C7089"/>
    <w:rsid w:val="005D0F35"/>
    <w:rsid w:val="005D5CB4"/>
    <w:rsid w:val="005D6034"/>
    <w:rsid w:val="005D6079"/>
    <w:rsid w:val="005D7458"/>
    <w:rsid w:val="005F051D"/>
    <w:rsid w:val="005F3242"/>
    <w:rsid w:val="005F753C"/>
    <w:rsid w:val="005F778E"/>
    <w:rsid w:val="0060097D"/>
    <w:rsid w:val="00602ABC"/>
    <w:rsid w:val="00603A9A"/>
    <w:rsid w:val="00604DAE"/>
    <w:rsid w:val="00613F4D"/>
    <w:rsid w:val="0061546F"/>
    <w:rsid w:val="00617E06"/>
    <w:rsid w:val="00621FC7"/>
    <w:rsid w:val="006221C9"/>
    <w:rsid w:val="00624C66"/>
    <w:rsid w:val="006276F5"/>
    <w:rsid w:val="006278FA"/>
    <w:rsid w:val="006342F2"/>
    <w:rsid w:val="00635D7C"/>
    <w:rsid w:val="006411F7"/>
    <w:rsid w:val="006417DA"/>
    <w:rsid w:val="00641F0C"/>
    <w:rsid w:val="0064380B"/>
    <w:rsid w:val="00643FD2"/>
    <w:rsid w:val="00647C0D"/>
    <w:rsid w:val="00651FEB"/>
    <w:rsid w:val="006549FE"/>
    <w:rsid w:val="00662296"/>
    <w:rsid w:val="006643FD"/>
    <w:rsid w:val="00664C49"/>
    <w:rsid w:val="00670EB8"/>
    <w:rsid w:val="00681AEC"/>
    <w:rsid w:val="00685E03"/>
    <w:rsid w:val="00691966"/>
    <w:rsid w:val="00695A76"/>
    <w:rsid w:val="00697096"/>
    <w:rsid w:val="006A09D2"/>
    <w:rsid w:val="006A0B89"/>
    <w:rsid w:val="006A0E59"/>
    <w:rsid w:val="006A49B4"/>
    <w:rsid w:val="006B014A"/>
    <w:rsid w:val="006B0975"/>
    <w:rsid w:val="006B2B5E"/>
    <w:rsid w:val="006B7074"/>
    <w:rsid w:val="006B75B7"/>
    <w:rsid w:val="006B7EF4"/>
    <w:rsid w:val="006B7F3F"/>
    <w:rsid w:val="006C0B25"/>
    <w:rsid w:val="006C3DCA"/>
    <w:rsid w:val="006D2190"/>
    <w:rsid w:val="006D2D15"/>
    <w:rsid w:val="006D3B19"/>
    <w:rsid w:val="006D4C8B"/>
    <w:rsid w:val="006E7A87"/>
    <w:rsid w:val="006F0AB2"/>
    <w:rsid w:val="006F0B32"/>
    <w:rsid w:val="006F30DF"/>
    <w:rsid w:val="006F5B20"/>
    <w:rsid w:val="00701A56"/>
    <w:rsid w:val="00701A9F"/>
    <w:rsid w:val="00704F19"/>
    <w:rsid w:val="007063D7"/>
    <w:rsid w:val="00711589"/>
    <w:rsid w:val="007131FE"/>
    <w:rsid w:val="00717A84"/>
    <w:rsid w:val="00721F79"/>
    <w:rsid w:val="00723FB0"/>
    <w:rsid w:val="00732F9E"/>
    <w:rsid w:val="00735108"/>
    <w:rsid w:val="007371E4"/>
    <w:rsid w:val="00743171"/>
    <w:rsid w:val="0074758C"/>
    <w:rsid w:val="0075042B"/>
    <w:rsid w:val="00752FB7"/>
    <w:rsid w:val="007567BF"/>
    <w:rsid w:val="007574E0"/>
    <w:rsid w:val="007628BC"/>
    <w:rsid w:val="007660D4"/>
    <w:rsid w:val="00780840"/>
    <w:rsid w:val="00780E38"/>
    <w:rsid w:val="00784571"/>
    <w:rsid w:val="007853FA"/>
    <w:rsid w:val="007857E3"/>
    <w:rsid w:val="00790B7C"/>
    <w:rsid w:val="007929FF"/>
    <w:rsid w:val="00795A74"/>
    <w:rsid w:val="007A3DCE"/>
    <w:rsid w:val="007A5B84"/>
    <w:rsid w:val="007A681E"/>
    <w:rsid w:val="007A69DC"/>
    <w:rsid w:val="007A6B79"/>
    <w:rsid w:val="007C18D7"/>
    <w:rsid w:val="007C50B8"/>
    <w:rsid w:val="007D7319"/>
    <w:rsid w:val="007E170E"/>
    <w:rsid w:val="007E4086"/>
    <w:rsid w:val="007E425C"/>
    <w:rsid w:val="007F10D5"/>
    <w:rsid w:val="007F3ACA"/>
    <w:rsid w:val="007F3BC5"/>
    <w:rsid w:val="007F41C7"/>
    <w:rsid w:val="008011F7"/>
    <w:rsid w:val="008014F9"/>
    <w:rsid w:val="008112E1"/>
    <w:rsid w:val="008204F7"/>
    <w:rsid w:val="00821A8D"/>
    <w:rsid w:val="0082333B"/>
    <w:rsid w:val="008257C0"/>
    <w:rsid w:val="00827C57"/>
    <w:rsid w:val="008366CD"/>
    <w:rsid w:val="008475C8"/>
    <w:rsid w:val="00850C16"/>
    <w:rsid w:val="00853114"/>
    <w:rsid w:val="0085416C"/>
    <w:rsid w:val="00861C89"/>
    <w:rsid w:val="008639A6"/>
    <w:rsid w:val="00867225"/>
    <w:rsid w:val="00870049"/>
    <w:rsid w:val="00871A03"/>
    <w:rsid w:val="00874E57"/>
    <w:rsid w:val="008843DD"/>
    <w:rsid w:val="00885A5A"/>
    <w:rsid w:val="00887BD1"/>
    <w:rsid w:val="00894049"/>
    <w:rsid w:val="008A02F1"/>
    <w:rsid w:val="008A3389"/>
    <w:rsid w:val="008A673E"/>
    <w:rsid w:val="008B63DE"/>
    <w:rsid w:val="008B66EF"/>
    <w:rsid w:val="008B73D0"/>
    <w:rsid w:val="008B7652"/>
    <w:rsid w:val="008C2981"/>
    <w:rsid w:val="008D6C3E"/>
    <w:rsid w:val="008F05B0"/>
    <w:rsid w:val="008F43F3"/>
    <w:rsid w:val="00913BDB"/>
    <w:rsid w:val="009143B4"/>
    <w:rsid w:val="00922372"/>
    <w:rsid w:val="00927F0F"/>
    <w:rsid w:val="009310E8"/>
    <w:rsid w:val="00934C20"/>
    <w:rsid w:val="00937A9C"/>
    <w:rsid w:val="00941032"/>
    <w:rsid w:val="009469C5"/>
    <w:rsid w:val="0096127D"/>
    <w:rsid w:val="0097225F"/>
    <w:rsid w:val="00975544"/>
    <w:rsid w:val="00975F02"/>
    <w:rsid w:val="00977F9D"/>
    <w:rsid w:val="00980820"/>
    <w:rsid w:val="00980836"/>
    <w:rsid w:val="00984983"/>
    <w:rsid w:val="00992991"/>
    <w:rsid w:val="0099303F"/>
    <w:rsid w:val="0099736A"/>
    <w:rsid w:val="009B11F6"/>
    <w:rsid w:val="009B6266"/>
    <w:rsid w:val="009B7520"/>
    <w:rsid w:val="009B78D5"/>
    <w:rsid w:val="009C3BC5"/>
    <w:rsid w:val="009E4AD6"/>
    <w:rsid w:val="009E6555"/>
    <w:rsid w:val="009F21FC"/>
    <w:rsid w:val="009F4406"/>
    <w:rsid w:val="00A02522"/>
    <w:rsid w:val="00A0300A"/>
    <w:rsid w:val="00A04C27"/>
    <w:rsid w:val="00A1379A"/>
    <w:rsid w:val="00A14185"/>
    <w:rsid w:val="00A1438B"/>
    <w:rsid w:val="00A1574E"/>
    <w:rsid w:val="00A16FC1"/>
    <w:rsid w:val="00A229AE"/>
    <w:rsid w:val="00A243DA"/>
    <w:rsid w:val="00A24DD2"/>
    <w:rsid w:val="00A31A20"/>
    <w:rsid w:val="00A3403A"/>
    <w:rsid w:val="00A41E7F"/>
    <w:rsid w:val="00A43A99"/>
    <w:rsid w:val="00A45908"/>
    <w:rsid w:val="00A45A7A"/>
    <w:rsid w:val="00A531A2"/>
    <w:rsid w:val="00A5367A"/>
    <w:rsid w:val="00A542A8"/>
    <w:rsid w:val="00A55FCE"/>
    <w:rsid w:val="00A606B2"/>
    <w:rsid w:val="00A60CC4"/>
    <w:rsid w:val="00A61341"/>
    <w:rsid w:val="00A63EDC"/>
    <w:rsid w:val="00A700C5"/>
    <w:rsid w:val="00A70E1D"/>
    <w:rsid w:val="00A74170"/>
    <w:rsid w:val="00A81B6C"/>
    <w:rsid w:val="00A853D1"/>
    <w:rsid w:val="00A8633D"/>
    <w:rsid w:val="00A90C60"/>
    <w:rsid w:val="00AA6B30"/>
    <w:rsid w:val="00AB0004"/>
    <w:rsid w:val="00AB24C4"/>
    <w:rsid w:val="00AB2E06"/>
    <w:rsid w:val="00AB5988"/>
    <w:rsid w:val="00AC19B3"/>
    <w:rsid w:val="00AD39D9"/>
    <w:rsid w:val="00AD599F"/>
    <w:rsid w:val="00AD7961"/>
    <w:rsid w:val="00AE719D"/>
    <w:rsid w:val="00AE7C45"/>
    <w:rsid w:val="00AE7E21"/>
    <w:rsid w:val="00AF3214"/>
    <w:rsid w:val="00AF3C99"/>
    <w:rsid w:val="00B01B1E"/>
    <w:rsid w:val="00B07000"/>
    <w:rsid w:val="00B238D9"/>
    <w:rsid w:val="00B257F5"/>
    <w:rsid w:val="00B32BD0"/>
    <w:rsid w:val="00B424D1"/>
    <w:rsid w:val="00B43ABB"/>
    <w:rsid w:val="00B5050A"/>
    <w:rsid w:val="00B5098D"/>
    <w:rsid w:val="00B5660C"/>
    <w:rsid w:val="00B5706D"/>
    <w:rsid w:val="00B613EB"/>
    <w:rsid w:val="00B628FF"/>
    <w:rsid w:val="00B63200"/>
    <w:rsid w:val="00B70921"/>
    <w:rsid w:val="00B7346B"/>
    <w:rsid w:val="00B74142"/>
    <w:rsid w:val="00B801A5"/>
    <w:rsid w:val="00B84CFA"/>
    <w:rsid w:val="00B85019"/>
    <w:rsid w:val="00B85888"/>
    <w:rsid w:val="00B9305D"/>
    <w:rsid w:val="00B95678"/>
    <w:rsid w:val="00B96888"/>
    <w:rsid w:val="00BA4DE1"/>
    <w:rsid w:val="00BA6409"/>
    <w:rsid w:val="00BA7179"/>
    <w:rsid w:val="00BA7711"/>
    <w:rsid w:val="00BB11B9"/>
    <w:rsid w:val="00BB3BCF"/>
    <w:rsid w:val="00BB5502"/>
    <w:rsid w:val="00BB6A81"/>
    <w:rsid w:val="00BC06B9"/>
    <w:rsid w:val="00BC1A9A"/>
    <w:rsid w:val="00BD0682"/>
    <w:rsid w:val="00BD2BDF"/>
    <w:rsid w:val="00BE3BA0"/>
    <w:rsid w:val="00BE614F"/>
    <w:rsid w:val="00BE74F7"/>
    <w:rsid w:val="00BF39CC"/>
    <w:rsid w:val="00BF5DFC"/>
    <w:rsid w:val="00C056BE"/>
    <w:rsid w:val="00C074AA"/>
    <w:rsid w:val="00C07928"/>
    <w:rsid w:val="00C105E7"/>
    <w:rsid w:val="00C10B27"/>
    <w:rsid w:val="00C1148E"/>
    <w:rsid w:val="00C23107"/>
    <w:rsid w:val="00C231C7"/>
    <w:rsid w:val="00C254E0"/>
    <w:rsid w:val="00C25F0D"/>
    <w:rsid w:val="00C359FD"/>
    <w:rsid w:val="00C35BD3"/>
    <w:rsid w:val="00C42D77"/>
    <w:rsid w:val="00C43E32"/>
    <w:rsid w:val="00C47D45"/>
    <w:rsid w:val="00C50D1C"/>
    <w:rsid w:val="00C5459F"/>
    <w:rsid w:val="00C5469C"/>
    <w:rsid w:val="00C54A6A"/>
    <w:rsid w:val="00C65253"/>
    <w:rsid w:val="00C70F7D"/>
    <w:rsid w:val="00C7148A"/>
    <w:rsid w:val="00C84BA9"/>
    <w:rsid w:val="00C90047"/>
    <w:rsid w:val="00C904E1"/>
    <w:rsid w:val="00C97984"/>
    <w:rsid w:val="00CA0B6E"/>
    <w:rsid w:val="00CA4FBA"/>
    <w:rsid w:val="00CA5389"/>
    <w:rsid w:val="00CA6F95"/>
    <w:rsid w:val="00CB7FB2"/>
    <w:rsid w:val="00CC0641"/>
    <w:rsid w:val="00CC6264"/>
    <w:rsid w:val="00CC735F"/>
    <w:rsid w:val="00CC7989"/>
    <w:rsid w:val="00CD0EC5"/>
    <w:rsid w:val="00CD0FD7"/>
    <w:rsid w:val="00CD23AF"/>
    <w:rsid w:val="00CD3B29"/>
    <w:rsid w:val="00CF2138"/>
    <w:rsid w:val="00D067D4"/>
    <w:rsid w:val="00D10273"/>
    <w:rsid w:val="00D11217"/>
    <w:rsid w:val="00D13EB6"/>
    <w:rsid w:val="00D14E3F"/>
    <w:rsid w:val="00D16355"/>
    <w:rsid w:val="00D17BF8"/>
    <w:rsid w:val="00D17E9E"/>
    <w:rsid w:val="00D24697"/>
    <w:rsid w:val="00D25584"/>
    <w:rsid w:val="00D27EF6"/>
    <w:rsid w:val="00D3126A"/>
    <w:rsid w:val="00D4338B"/>
    <w:rsid w:val="00D44CD1"/>
    <w:rsid w:val="00D56BCD"/>
    <w:rsid w:val="00D5739C"/>
    <w:rsid w:val="00D62C14"/>
    <w:rsid w:val="00D676BA"/>
    <w:rsid w:val="00D71FA6"/>
    <w:rsid w:val="00D749C5"/>
    <w:rsid w:val="00D76358"/>
    <w:rsid w:val="00D765E0"/>
    <w:rsid w:val="00D83FCC"/>
    <w:rsid w:val="00D84011"/>
    <w:rsid w:val="00D8491A"/>
    <w:rsid w:val="00D85D2F"/>
    <w:rsid w:val="00D87B35"/>
    <w:rsid w:val="00D87B49"/>
    <w:rsid w:val="00D953BF"/>
    <w:rsid w:val="00D97682"/>
    <w:rsid w:val="00DA419A"/>
    <w:rsid w:val="00DA7284"/>
    <w:rsid w:val="00DB4AC1"/>
    <w:rsid w:val="00DC03E8"/>
    <w:rsid w:val="00DC1492"/>
    <w:rsid w:val="00DC4099"/>
    <w:rsid w:val="00DC64E6"/>
    <w:rsid w:val="00DD0C6E"/>
    <w:rsid w:val="00DD2562"/>
    <w:rsid w:val="00DD2F6B"/>
    <w:rsid w:val="00DE54A3"/>
    <w:rsid w:val="00DE6BF3"/>
    <w:rsid w:val="00DE7D29"/>
    <w:rsid w:val="00DF7BDA"/>
    <w:rsid w:val="00E00D80"/>
    <w:rsid w:val="00E03818"/>
    <w:rsid w:val="00E04780"/>
    <w:rsid w:val="00E05C34"/>
    <w:rsid w:val="00E17B40"/>
    <w:rsid w:val="00E214CB"/>
    <w:rsid w:val="00E23C79"/>
    <w:rsid w:val="00E34B4E"/>
    <w:rsid w:val="00E4190F"/>
    <w:rsid w:val="00E47801"/>
    <w:rsid w:val="00E61DDA"/>
    <w:rsid w:val="00E61E85"/>
    <w:rsid w:val="00E74475"/>
    <w:rsid w:val="00E745CB"/>
    <w:rsid w:val="00E75F79"/>
    <w:rsid w:val="00E7612F"/>
    <w:rsid w:val="00E7696D"/>
    <w:rsid w:val="00E76FEB"/>
    <w:rsid w:val="00E807BF"/>
    <w:rsid w:val="00E8292E"/>
    <w:rsid w:val="00E85FE9"/>
    <w:rsid w:val="00E91826"/>
    <w:rsid w:val="00E94AF2"/>
    <w:rsid w:val="00EB2205"/>
    <w:rsid w:val="00EB6D85"/>
    <w:rsid w:val="00EB74EC"/>
    <w:rsid w:val="00EC7849"/>
    <w:rsid w:val="00ED172C"/>
    <w:rsid w:val="00ED1F2B"/>
    <w:rsid w:val="00ED3838"/>
    <w:rsid w:val="00ED7ECD"/>
    <w:rsid w:val="00EE3C62"/>
    <w:rsid w:val="00EF666B"/>
    <w:rsid w:val="00F02D31"/>
    <w:rsid w:val="00F07FD5"/>
    <w:rsid w:val="00F204EF"/>
    <w:rsid w:val="00F21072"/>
    <w:rsid w:val="00F23B46"/>
    <w:rsid w:val="00F246AA"/>
    <w:rsid w:val="00F2515B"/>
    <w:rsid w:val="00F264E9"/>
    <w:rsid w:val="00F3652D"/>
    <w:rsid w:val="00F36856"/>
    <w:rsid w:val="00F37DE3"/>
    <w:rsid w:val="00F456E6"/>
    <w:rsid w:val="00F54C4B"/>
    <w:rsid w:val="00F70388"/>
    <w:rsid w:val="00F70853"/>
    <w:rsid w:val="00F71AA0"/>
    <w:rsid w:val="00F73D6D"/>
    <w:rsid w:val="00F860B7"/>
    <w:rsid w:val="00F86E80"/>
    <w:rsid w:val="00F9208A"/>
    <w:rsid w:val="00F92BE0"/>
    <w:rsid w:val="00F948BC"/>
    <w:rsid w:val="00FA0CEC"/>
    <w:rsid w:val="00FA7FDE"/>
    <w:rsid w:val="00FB148B"/>
    <w:rsid w:val="00FB151F"/>
    <w:rsid w:val="00FB1928"/>
    <w:rsid w:val="00FB3720"/>
    <w:rsid w:val="00FC142A"/>
    <w:rsid w:val="00FC24E4"/>
    <w:rsid w:val="00FC3A6B"/>
    <w:rsid w:val="00FC7EEC"/>
    <w:rsid w:val="00FD07F2"/>
    <w:rsid w:val="00FD2D14"/>
    <w:rsid w:val="00FD39AF"/>
    <w:rsid w:val="00FD436C"/>
    <w:rsid w:val="00FD7ADC"/>
    <w:rsid w:val="00FE23C7"/>
    <w:rsid w:val="00FE4335"/>
    <w:rsid w:val="00FF1F34"/>
    <w:rsid w:val="00FF2721"/>
    <w:rsid w:val="00FF551E"/>
    <w:rsid w:val="00FF5BF2"/>
    <w:rsid w:val="00FF68B8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396E3A"/>
  <w15:docId w15:val="{4BDC0AC6-CD74-4360-9F04-119E52A2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3165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qFormat/>
    <w:rsid w:val="00513165"/>
    <w:pPr>
      <w:spacing w:before="100" w:beforeAutospacing="1" w:after="100" w:afterAutospacing="1"/>
      <w:outlineLvl w:val="1"/>
    </w:pPr>
    <w:rPr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C0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C0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23C79"/>
    <w:rPr>
      <w:rFonts w:ascii="Tahoma" w:hAnsi="Tahoma" w:cs="Tahoma"/>
      <w:sz w:val="16"/>
      <w:szCs w:val="16"/>
    </w:rPr>
  </w:style>
  <w:style w:type="character" w:styleId="Hyperlink">
    <w:name w:val="Hyperlink"/>
    <w:rsid w:val="00253EDB"/>
    <w:rPr>
      <w:color w:val="0000FF"/>
      <w:u w:val="single"/>
    </w:rPr>
  </w:style>
  <w:style w:type="character" w:styleId="Strong">
    <w:name w:val="Strong"/>
    <w:qFormat/>
    <w:rsid w:val="00253EDB"/>
    <w:rPr>
      <w:b/>
      <w:bCs/>
    </w:rPr>
  </w:style>
  <w:style w:type="paragraph" w:styleId="NormalWeb">
    <w:name w:val="Normal (Web)"/>
    <w:basedOn w:val="Normal"/>
    <w:rsid w:val="00253EDB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E74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B96888"/>
  </w:style>
  <w:style w:type="character" w:customStyle="1" w:styleId="apple-converted-space">
    <w:name w:val="apple-converted-space"/>
    <w:basedOn w:val="DefaultParagraphFont"/>
    <w:rsid w:val="00557278"/>
  </w:style>
  <w:style w:type="paragraph" w:customStyle="1" w:styleId="Body">
    <w:name w:val="Body"/>
    <w:rsid w:val="009F21FC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2Char">
    <w:name w:val="Heading 2 Char"/>
    <w:link w:val="Heading2"/>
    <w:locked/>
    <w:rsid w:val="00513165"/>
    <w:rPr>
      <w:b/>
      <w:bCs/>
      <w:sz w:val="36"/>
      <w:szCs w:val="36"/>
      <w:lang w:val="en-GB" w:eastAsia="en-GB" w:bidi="ar-SA"/>
    </w:rPr>
  </w:style>
  <w:style w:type="paragraph" w:styleId="NoSpacing">
    <w:name w:val="No Spacing"/>
    <w:uiPriority w:val="1"/>
    <w:qFormat/>
    <w:rsid w:val="0096127D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021FE0"/>
    <w:pPr>
      <w:ind w:left="720"/>
      <w:contextualSpacing/>
    </w:pPr>
  </w:style>
  <w:style w:type="paragraph" w:customStyle="1" w:styleId="Default">
    <w:name w:val="Default"/>
    <w:rsid w:val="00357086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0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04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8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ngtontowncouncil.gov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herefordshire.gov.uk/info/200142/planning_services/planning_application_search/details/map?id=170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t3.gstatic.com/images?q=tbn:ANd9GcSSMcJTYjh19OA41w4iOpIr48es3cpivq6dIQquVVmvAZ1xAuUwVw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kingtontowncouncil.gov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2707</CharactersWithSpaces>
  <SharedDoc>false</SharedDoc>
  <HLinks>
    <vt:vector size="42" baseType="variant">
      <vt:variant>
        <vt:i4>7929957</vt:i4>
      </vt:variant>
      <vt:variant>
        <vt:i4>17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https://www.herefordshire.gov.uk/planning-and-building-control/development-control/planning-applications/details/map?id=153698</vt:lpwstr>
      </vt:variant>
      <vt:variant>
        <vt:lpwstr/>
      </vt:variant>
      <vt:variant>
        <vt:i4>7733357</vt:i4>
      </vt:variant>
      <vt:variant>
        <vt:i4>15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https://www.herefordshire.gov.uk/planning-and-building-control/development-control/planning-applications/details/map?id=153110</vt:lpwstr>
      </vt:variant>
      <vt:variant>
        <vt:lpwstr/>
      </vt:variant>
      <vt:variant>
        <vt:i4>7340143</vt:i4>
      </vt:variant>
      <vt:variant>
        <vt:i4>12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https://www.herefordshire.gov.uk/planning-and-building-control/development-control/planning-applications/details/map?id=153631</vt:lpwstr>
      </vt:variant>
      <vt:variant>
        <vt:lpwstr/>
      </vt:variant>
      <vt:variant>
        <vt:i4>8061032</vt:i4>
      </vt:variant>
      <vt:variant>
        <vt:i4>9</vt:i4>
      </vt:variant>
      <vt:variant>
        <vt:i4>0</vt:i4>
      </vt:variant>
      <vt:variant>
        <vt:i4>5</vt:i4>
      </vt:variant>
      <vt:variant>
        <vt:lpwstr>https://www.herefordshire.gov.uk/planning-and-building-control/development-control/planning-applications/details/map?id=153549</vt:lpwstr>
      </vt:variant>
      <vt:variant>
        <vt:lpwstr/>
      </vt:variant>
      <vt:variant>
        <vt:i4>5832783</vt:i4>
      </vt:variant>
      <vt:variant>
        <vt:i4>3</vt:i4>
      </vt:variant>
      <vt:variant>
        <vt:i4>0</vt:i4>
      </vt:variant>
      <vt:variant>
        <vt:i4>5</vt:i4>
      </vt:variant>
      <vt:variant>
        <vt:lpwstr>http://www.kingtontowncouncil.gov.uk/</vt:lpwstr>
      </vt:variant>
      <vt:variant>
        <vt:lpwstr/>
      </vt:variant>
      <vt:variant>
        <vt:i4>8192011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mailto:clerk@kingtontowncouncil.gov.uk</vt:lpwstr>
      </vt:variant>
      <vt:variant>
        <vt:lpwstr/>
      </vt:variant>
      <vt:variant>
        <vt:i4>4784155</vt:i4>
      </vt:variant>
      <vt:variant>
        <vt:i4>2634</vt:i4>
      </vt:variant>
      <vt:variant>
        <vt:i4>1026</vt:i4>
      </vt:variant>
      <vt:variant>
        <vt:i4>1</vt:i4>
      </vt:variant>
      <vt:variant>
        <vt:lpwstr>http://t3.gstatic.com/images?q=tbn:ANd9GcSSMcJTYjh19OA41w4iOpIr48es3cpivq6dIQquVVmvAZ1xAuUwVw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creator>Clerk</dc:creator>
  <cp:lastModifiedBy>G Rippon</cp:lastModifiedBy>
  <cp:revision>3</cp:revision>
  <cp:lastPrinted>2017-01-30T14:24:00Z</cp:lastPrinted>
  <dcterms:created xsi:type="dcterms:W3CDTF">2017-03-20T20:07:00Z</dcterms:created>
  <dcterms:modified xsi:type="dcterms:W3CDTF">2017-03-20T20:08:00Z</dcterms:modified>
</cp:coreProperties>
</file>